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B9" w:rsidRDefault="00AF3396" w:rsidP="00AF3396">
      <w:pPr>
        <w:spacing w:line="360" w:lineRule="auto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sz w:val="17"/>
          <w:szCs w:val="17"/>
        </w:rPr>
        <w:t>Załącznik nr 9</w:t>
      </w:r>
      <w:r w:rsidRPr="00AF3396">
        <w:rPr>
          <w:rFonts w:ascii="Arial" w:eastAsia="Times New Roman" w:hAnsi="Arial" w:cs="Arial"/>
          <w:b/>
          <w:sz w:val="17"/>
          <w:szCs w:val="17"/>
        </w:rPr>
        <w:t xml:space="preserve"> </w:t>
      </w:r>
      <w:r w:rsidRPr="00AF3396">
        <w:rPr>
          <w:rFonts w:ascii="Arial" w:eastAsia="Times New Roman" w:hAnsi="Arial" w:cs="Arial"/>
          <w:sz w:val="17"/>
          <w:szCs w:val="17"/>
        </w:rPr>
        <w:t>(dot. wyłonienia wykonawcy na przeprowadzenie doradztwa eduk</w:t>
      </w:r>
      <w:r w:rsidR="008269D7">
        <w:rPr>
          <w:rFonts w:ascii="Arial" w:eastAsia="Times New Roman" w:hAnsi="Arial" w:cs="Arial"/>
          <w:sz w:val="17"/>
          <w:szCs w:val="17"/>
        </w:rPr>
        <w:t>acyjno-zawodowego z uczniami ZSUG</w:t>
      </w:r>
      <w:r w:rsidRPr="00AF3396">
        <w:rPr>
          <w:rFonts w:ascii="Arial" w:eastAsia="Times New Roman" w:hAnsi="Arial" w:cs="Arial"/>
          <w:sz w:val="17"/>
          <w:szCs w:val="17"/>
        </w:rPr>
        <w:t xml:space="preserve"> w Pleszewie w ramach projektu „Podwyższenie jakości kształcenia zawodowego w powiecie pleszewskim poprzez wsparcie szkół ZST i ZSUG w Pleszewie w działaniach rozwojo</w:t>
      </w:r>
      <w:r>
        <w:rPr>
          <w:rFonts w:ascii="Arial" w:eastAsia="Times New Roman" w:hAnsi="Arial" w:cs="Arial"/>
          <w:sz w:val="17"/>
          <w:szCs w:val="17"/>
        </w:rPr>
        <w:t xml:space="preserve">wych.” nr projektu </w:t>
      </w:r>
      <w:r w:rsidRPr="00AF3396">
        <w:rPr>
          <w:rFonts w:ascii="Arial" w:eastAsia="Times New Roman" w:hAnsi="Arial" w:cs="Arial"/>
          <w:sz w:val="17"/>
          <w:szCs w:val="17"/>
        </w:rPr>
        <w:t>RPWP.08.03.01-30-0018/18)</w:t>
      </w:r>
    </w:p>
    <w:p w:rsidR="0098254F" w:rsidRPr="002D21D0" w:rsidRDefault="0098254F" w:rsidP="00AF3396">
      <w:p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</w:p>
    <w:p w:rsidR="00B97B9D" w:rsidRPr="002D21D0" w:rsidRDefault="00AF3396" w:rsidP="00AF3396">
      <w:pPr>
        <w:tabs>
          <w:tab w:val="center" w:pos="4540"/>
          <w:tab w:val="left" w:pos="8010"/>
        </w:tabs>
        <w:ind w:left="117" w:right="1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7B9D" w:rsidRPr="002D21D0">
        <w:rPr>
          <w:rFonts w:ascii="Times New Roman" w:hAnsi="Times New Roman" w:cs="Times New Roman"/>
          <w:b/>
          <w:sz w:val="24"/>
          <w:szCs w:val="24"/>
        </w:rPr>
        <w:t>UMOWA O ŚWIADCZENIE USŁUGI SZKOLENIOWEJ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7B9D" w:rsidRPr="002D21D0" w:rsidRDefault="00B97B9D" w:rsidP="00B97B9D">
      <w:pPr>
        <w:ind w:left="117"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D0">
        <w:rPr>
          <w:rFonts w:ascii="Times New Roman" w:hAnsi="Times New Roman" w:cs="Times New Roman"/>
          <w:b/>
          <w:sz w:val="24"/>
          <w:szCs w:val="24"/>
        </w:rPr>
        <w:t>nr….</w:t>
      </w:r>
    </w:p>
    <w:p w:rsidR="00B97B9D" w:rsidRPr="002D21D0" w:rsidRDefault="00B97B9D" w:rsidP="00B97B9D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2D21D0">
        <w:rPr>
          <w:rFonts w:ascii="Times New Roman" w:hAnsi="Times New Roman" w:cs="Times New Roman"/>
          <w:color w:val="auto"/>
        </w:rPr>
        <w:t xml:space="preserve">Zawarta w Pleszewie w dniu …………………………  roku pomiędzy: </w:t>
      </w:r>
    </w:p>
    <w:p w:rsidR="00B97B9D" w:rsidRPr="002D21D0" w:rsidRDefault="00B97B9D" w:rsidP="00B9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B9D" w:rsidRPr="007043C2" w:rsidRDefault="002504CB" w:rsidP="00B97B9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Powiatem Pleszewskim ul. Poznańska 79, 63-300 Pleszew, NIP: 608-00-91-886, w imieniu którego występuje Zespół Szkół Usługowo-Gospodarczych, </w:t>
      </w:r>
      <w:r w:rsidRPr="00420AD9">
        <w:rPr>
          <w:rFonts w:ascii="Times New Roman" w:hAnsi="Times New Roman"/>
          <w:b/>
          <w:sz w:val="24"/>
          <w:szCs w:val="24"/>
        </w:rPr>
        <w:t xml:space="preserve">ul. Poznańska 36                 </w:t>
      </w:r>
      <w:r w:rsidRPr="00420AD9">
        <w:rPr>
          <w:rFonts w:ascii="Times New Roman" w:hAnsi="Times New Roman"/>
          <w:b/>
          <w:sz w:val="24"/>
          <w:szCs w:val="24"/>
          <w:lang w:val="en-US"/>
        </w:rPr>
        <w:t>63-300 Pleszew,</w:t>
      </w:r>
      <w:r w:rsidRPr="00420A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reprezentowanym przez: Iwonę Kałużną, Dyrektora Zespół Szkół Usługowo-Gospodarczych w Pleszewie</w:t>
      </w:r>
    </w:p>
    <w:p w:rsidR="00B97B9D" w:rsidRPr="002D21D0" w:rsidRDefault="00B97B9D" w:rsidP="00B97B9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„Z</w:t>
      </w:r>
      <w:r w:rsidR="0055402C" w:rsidRPr="002D21D0">
        <w:rPr>
          <w:rFonts w:ascii="Times New Roman" w:eastAsia="Times New Roman" w:hAnsi="Times New Roman" w:cs="Times New Roman"/>
          <w:b/>
          <w:sz w:val="24"/>
          <w:szCs w:val="24"/>
        </w:rPr>
        <w:t>amawiającym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 -  zwaną dalej </w:t>
      </w:r>
      <w:r w:rsidR="0055402C" w:rsidRPr="002D21D0">
        <w:rPr>
          <w:rFonts w:ascii="Times New Roman" w:eastAsia="Times New Roman" w:hAnsi="Times New Roman" w:cs="Times New Roman"/>
          <w:b/>
          <w:sz w:val="24"/>
          <w:szCs w:val="24"/>
        </w:rPr>
        <w:t>„Wykonawcą</w:t>
      </w: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B97B9D" w:rsidRPr="002D21D0" w:rsidRDefault="00B97B9D" w:rsidP="00B97B9D">
      <w:pPr>
        <w:spacing w:after="0" w:line="240" w:lineRule="auto"/>
        <w:ind w:left="117" w:right="1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05A" w:rsidRPr="002D21D0" w:rsidRDefault="0039505A" w:rsidP="00B97B9D">
      <w:pPr>
        <w:spacing w:after="0" w:line="240" w:lineRule="auto"/>
        <w:ind w:left="117" w:right="106"/>
        <w:jc w:val="both"/>
        <w:rPr>
          <w:rFonts w:ascii="Times New Roman" w:hAnsi="Times New Roman" w:cs="Times New Roman"/>
          <w:sz w:val="24"/>
          <w:szCs w:val="24"/>
        </w:rPr>
      </w:pPr>
      <w:r w:rsidRPr="002D21D0">
        <w:rPr>
          <w:rFonts w:ascii="Times New Roman" w:hAnsi="Times New Roman" w:cs="Times New Roman"/>
          <w:sz w:val="24"/>
          <w:szCs w:val="24"/>
        </w:rPr>
        <w:t>W wyniku dokonania przez Zamawiającego wyboru oferty Wykonawcy po upublicznieniu zapytania ofertowego, zgodnie z zasadą konkurencyjności, została zawarta Umowa następującej treści:</w:t>
      </w:r>
    </w:p>
    <w:p w:rsidR="00B97B9D" w:rsidRPr="002D21D0" w:rsidRDefault="00B97B9D" w:rsidP="006136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3819DA" w:rsidRPr="002D21D0" w:rsidRDefault="00B97B9D" w:rsidP="00B97B9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Przedmiotem niniejszej umowy jest </w:t>
      </w:r>
      <w:r w:rsidR="003819DA" w:rsidRPr="002D21D0">
        <w:rPr>
          <w:rFonts w:ascii="Times New Roman" w:eastAsia="Times New Roman" w:hAnsi="Times New Roman" w:cs="Times New Roman"/>
          <w:sz w:val="24"/>
          <w:szCs w:val="24"/>
        </w:rPr>
        <w:t>zorganizowanie i przeprowadzenie</w:t>
      </w:r>
      <w:r w:rsidR="0055402C" w:rsidRPr="002D21D0">
        <w:rPr>
          <w:rFonts w:ascii="Times New Roman" w:eastAsia="Times New Roman" w:hAnsi="Times New Roman" w:cs="Times New Roman"/>
          <w:sz w:val="24"/>
          <w:szCs w:val="24"/>
        </w:rPr>
        <w:t xml:space="preserve"> przez Wykonawcę na rzecz Zamawiającego</w:t>
      </w:r>
      <w:r w:rsidR="003819DA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396" w:rsidRPr="00AF3396">
        <w:rPr>
          <w:rFonts w:ascii="Times New Roman" w:eastAsia="Times New Roman" w:hAnsi="Times New Roman" w:cs="Times New Roman"/>
          <w:sz w:val="24"/>
          <w:szCs w:val="24"/>
        </w:rPr>
        <w:t>doradztwa edukacyjno-zawodowego</w:t>
      </w:r>
      <w:r w:rsidR="0055402C" w:rsidRPr="002D21D0">
        <w:rPr>
          <w:rFonts w:ascii="Times New Roman" w:eastAsia="Times New Roman" w:hAnsi="Times New Roman" w:cs="Times New Roman"/>
          <w:sz w:val="24"/>
          <w:szCs w:val="24"/>
        </w:rPr>
        <w:t>, realizowanego</w:t>
      </w:r>
      <w:r w:rsidR="003819DA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ramach projektu </w:t>
      </w:r>
      <w:r w:rsidR="00AF3396" w:rsidRPr="00AF3396">
        <w:rPr>
          <w:rFonts w:ascii="Times New Roman" w:eastAsia="Times New Roman" w:hAnsi="Times New Roman" w:cs="Times New Roman"/>
          <w:sz w:val="24"/>
          <w:szCs w:val="24"/>
        </w:rPr>
        <w:t>„Podwyższenie jakości kształcenia zawodowego w powiecie pleszewskim poprzez wsparcie szkół ZST i ZSUG w Pleszewie w działaniach rozwojowych.” nr projektu RPWP.08.03.01-30-0018/18</w:t>
      </w:r>
      <w:r w:rsidR="00AF3396">
        <w:rPr>
          <w:rFonts w:ascii="Times New Roman" w:eastAsia="Times New Roman" w:hAnsi="Times New Roman" w:cs="Times New Roman"/>
          <w:sz w:val="24"/>
          <w:szCs w:val="24"/>
        </w:rPr>
        <w:t xml:space="preserve"> dla 20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19DA" w:rsidRPr="002D21D0">
        <w:rPr>
          <w:rFonts w:ascii="Times New Roman" w:eastAsia="Times New Roman" w:hAnsi="Times New Roman" w:cs="Times New Roman"/>
          <w:sz w:val="24"/>
          <w:szCs w:val="24"/>
        </w:rPr>
        <w:t xml:space="preserve"> osób</w:t>
      </w:r>
      <w:r w:rsidR="00E54977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9D7">
        <w:rPr>
          <w:rFonts w:ascii="Times New Roman" w:eastAsia="Times New Roman" w:hAnsi="Times New Roman" w:cs="Times New Roman"/>
          <w:sz w:val="24"/>
          <w:szCs w:val="24"/>
        </w:rPr>
        <w:t>Zespołu Szkół                      Usługowo-Gospodarczych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Pleszewie</w:t>
      </w:r>
      <w:r w:rsidR="00AF33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B9D" w:rsidRPr="002D21D0" w:rsidRDefault="003819DA" w:rsidP="00B97B9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Miejsce realizacj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>i kursu, o którym mowa w ust. 1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 xml:space="preserve">w lokalach zapewnionych przez Zamawiającego na terenie Zespołu Szkół </w:t>
      </w:r>
      <w:r w:rsidR="008269D7">
        <w:rPr>
          <w:rFonts w:ascii="Times New Roman" w:eastAsia="Times New Roman" w:hAnsi="Times New Roman" w:cs="Times New Roman"/>
          <w:sz w:val="24"/>
          <w:szCs w:val="24"/>
        </w:rPr>
        <w:t>Usługowo-Gospodarczych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Pleszewie</w:t>
      </w:r>
      <w:r w:rsidR="00AF33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B9D" w:rsidRPr="002D21D0" w:rsidRDefault="00436D6F" w:rsidP="00B97B9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Termin realizacji kursu, o którym mowa w ust. 1: od </w:t>
      </w:r>
      <w:r w:rsidR="00AF3396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r. do </w:t>
      </w:r>
      <w:r w:rsidR="00AF3396">
        <w:rPr>
          <w:rFonts w:ascii="Times New Roman" w:eastAsia="Times New Roman" w:hAnsi="Times New Roman" w:cs="Times New Roman"/>
          <w:sz w:val="24"/>
          <w:szCs w:val="24"/>
        </w:rPr>
        <w:t>30.09.2021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2A030B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Zamawiający zastrzega sobie możliwość przesunięcia terminu realizacji zamówienia na skutek wystąpie</w:t>
      </w:r>
      <w:r w:rsidR="002E1B4B" w:rsidRPr="002D21D0">
        <w:rPr>
          <w:rFonts w:ascii="Times New Roman" w:eastAsia="Times New Roman" w:hAnsi="Times New Roman" w:cs="Times New Roman"/>
          <w:sz w:val="24"/>
          <w:szCs w:val="24"/>
        </w:rPr>
        <w:t>nia okoliczności niezależnych i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 w:rsidR="00D24919" w:rsidRPr="002D21D0">
        <w:rPr>
          <w:rFonts w:ascii="Times New Roman" w:eastAsia="Times New Roman" w:hAnsi="Times New Roman" w:cs="Times New Roman"/>
          <w:sz w:val="24"/>
          <w:szCs w:val="24"/>
        </w:rPr>
        <w:t>ezawinionych przez Zamawiającego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(któ</w:t>
      </w:r>
      <w:r w:rsidR="002A030B" w:rsidRPr="002D21D0">
        <w:rPr>
          <w:rFonts w:ascii="Times New Roman" w:eastAsia="Times New Roman" w:hAnsi="Times New Roman" w:cs="Times New Roman"/>
          <w:sz w:val="24"/>
          <w:szCs w:val="24"/>
        </w:rPr>
        <w:t>rych nie można było przewidzieć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7B9D" w:rsidRPr="002D21D0" w:rsidRDefault="00BB4EF1" w:rsidP="000E6CA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ramach niniejszej umowy zobowiązuje się do:</w:t>
      </w:r>
    </w:p>
    <w:p w:rsidR="00087DED" w:rsidRPr="002D21D0" w:rsidRDefault="00B97B9D" w:rsidP="00B97B9D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Przeprowadzenia </w:t>
      </w:r>
      <w:r w:rsidR="00AF3396" w:rsidRPr="00AF3396">
        <w:rPr>
          <w:rFonts w:ascii="Times New Roman" w:eastAsia="Times New Roman" w:hAnsi="Times New Roman" w:cs="Times New Roman"/>
          <w:sz w:val="24"/>
          <w:szCs w:val="24"/>
        </w:rPr>
        <w:t>doradztwa edukacyjno-zawodowego</w:t>
      </w:r>
      <w:r w:rsidR="000E6CA2" w:rsidRPr="002D21D0">
        <w:rPr>
          <w:rFonts w:ascii="Times New Roman" w:eastAsia="Times New Roman" w:hAnsi="Times New Roman" w:cs="Times New Roman"/>
          <w:sz w:val="24"/>
          <w:szCs w:val="24"/>
        </w:rPr>
        <w:t>, o którym mowa w ust. 1</w:t>
      </w:r>
      <w:r w:rsidR="001A50EF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terminie wykazanym w ust. 3</w:t>
      </w:r>
      <w:r w:rsidR="00AF3396">
        <w:rPr>
          <w:rFonts w:ascii="Times New Roman" w:eastAsia="Times New Roman" w:hAnsi="Times New Roman" w:cs="Times New Roman"/>
          <w:sz w:val="24"/>
          <w:szCs w:val="24"/>
        </w:rPr>
        <w:t xml:space="preserve"> w wymiarze 3</w:t>
      </w:r>
      <w:r w:rsidR="000E6CA2" w:rsidRPr="002D21D0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AF3396">
        <w:rPr>
          <w:rFonts w:ascii="Times New Roman" w:eastAsia="Times New Roman" w:hAnsi="Times New Roman" w:cs="Times New Roman"/>
          <w:sz w:val="24"/>
          <w:szCs w:val="24"/>
        </w:rPr>
        <w:t>odzin szkoleniowych/osobę            (3 spotkania 1-godzinne</w:t>
      </w:r>
      <w:r w:rsidR="002A2CA7" w:rsidRPr="002D21D0">
        <w:rPr>
          <w:rFonts w:ascii="Times New Roman" w:eastAsia="Times New Roman" w:hAnsi="Times New Roman" w:cs="Times New Roman"/>
          <w:sz w:val="24"/>
          <w:szCs w:val="24"/>
        </w:rPr>
        <w:t xml:space="preserve"> z każdą osobą)</w:t>
      </w:r>
      <w:r w:rsidR="00E54977" w:rsidRPr="002D21D0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AF33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2CA7" w:rsidRPr="002D21D0">
        <w:rPr>
          <w:rFonts w:ascii="Times New Roman" w:eastAsia="Times New Roman" w:hAnsi="Times New Roman" w:cs="Times New Roman"/>
          <w:sz w:val="24"/>
          <w:szCs w:val="24"/>
        </w:rPr>
        <w:t>0 osób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 na warunkach opisanych w zapytaniu ofertowym nr </w:t>
      </w:r>
      <w:r w:rsidR="008269D7">
        <w:rPr>
          <w:rFonts w:ascii="Times New Roman" w:eastAsia="Times New Roman" w:hAnsi="Times New Roman" w:cs="Times New Roman"/>
          <w:sz w:val="24"/>
          <w:szCs w:val="24"/>
        </w:rPr>
        <w:t>1/DZ/ZSUG</w:t>
      </w:r>
      <w:r w:rsidR="00AF3396" w:rsidRPr="00AF3396">
        <w:rPr>
          <w:rFonts w:ascii="Times New Roman" w:eastAsia="Times New Roman" w:hAnsi="Times New Roman" w:cs="Times New Roman"/>
          <w:sz w:val="24"/>
          <w:szCs w:val="24"/>
        </w:rPr>
        <w:t>/2019</w:t>
      </w:r>
      <w:r w:rsidR="0071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4E8" w:rsidRPr="007104E8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06019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7104E8" w:rsidRPr="007104E8">
        <w:rPr>
          <w:rFonts w:ascii="Times New Roman" w:eastAsia="Times New Roman" w:hAnsi="Times New Roman" w:cs="Times New Roman"/>
          <w:sz w:val="24"/>
          <w:szCs w:val="24"/>
        </w:rPr>
        <w:t>.11.2019</w:t>
      </w:r>
      <w:r w:rsidR="00FA2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2189" w:rsidRPr="00FA2189">
        <w:rPr>
          <w:rFonts w:ascii="Times New Roman" w:eastAsia="Times New Roman" w:hAnsi="Times New Roman" w:cs="Times New Roman"/>
          <w:sz w:val="24"/>
          <w:szCs w:val="24"/>
        </w:rPr>
        <w:t>który kończyć się będzie wydaniem zaświadczeń ukończenia doradztwa. Wykonawca zapewni Zamawiającemu ksero zaświadczeń wraz z listą potwierdzenia odbioru.</w:t>
      </w:r>
    </w:p>
    <w:p w:rsidR="00D7721C" w:rsidRPr="007104E8" w:rsidRDefault="007104E8" w:rsidP="00361FFB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</w:t>
      </w:r>
      <w:r w:rsidR="00B75186" w:rsidRPr="002D21D0">
        <w:rPr>
          <w:rFonts w:ascii="Times New Roman" w:hAnsi="Times New Roman"/>
          <w:sz w:val="24"/>
          <w:szCs w:val="24"/>
        </w:rPr>
        <w:t xml:space="preserve"> poradnika kompendium wiedzy w zakresie planowania ścieżki edukacji i rozwoju zawodowego (1 poradnik) będących efektem </w:t>
      </w:r>
      <w:r w:rsidR="00AF3396" w:rsidRPr="00AF3396">
        <w:rPr>
          <w:rFonts w:ascii="Times New Roman" w:hAnsi="Times New Roman"/>
          <w:sz w:val="24"/>
          <w:szCs w:val="24"/>
        </w:rPr>
        <w:t xml:space="preserve">doradztwa </w:t>
      </w:r>
      <w:r w:rsidR="00AF3396" w:rsidRPr="00AF3396">
        <w:rPr>
          <w:rFonts w:ascii="Times New Roman" w:hAnsi="Times New Roman"/>
          <w:sz w:val="24"/>
          <w:szCs w:val="24"/>
        </w:rPr>
        <w:lastRenderedPageBreak/>
        <w:t>edukacyjno-zawodowego</w:t>
      </w:r>
      <w:r w:rsidR="00B75186" w:rsidRPr="002D21D0">
        <w:rPr>
          <w:rFonts w:ascii="Times New Roman" w:hAnsi="Times New Roman"/>
          <w:sz w:val="24"/>
          <w:szCs w:val="24"/>
        </w:rPr>
        <w:t>.</w:t>
      </w:r>
      <w:r w:rsidR="0032433B" w:rsidRPr="002D21D0">
        <w:rPr>
          <w:rFonts w:ascii="Times New Roman" w:hAnsi="Times New Roman"/>
          <w:sz w:val="24"/>
          <w:szCs w:val="24"/>
        </w:rPr>
        <w:t xml:space="preserve"> Po ich opracowa</w:t>
      </w:r>
      <w:r w:rsidR="00AF3396">
        <w:rPr>
          <w:rFonts w:ascii="Times New Roman" w:hAnsi="Times New Roman"/>
          <w:sz w:val="24"/>
          <w:szCs w:val="24"/>
        </w:rPr>
        <w:t>niu Wykonawca przekaże poradnik</w:t>
      </w:r>
      <w:r w:rsidR="0032433B" w:rsidRPr="002D21D0">
        <w:rPr>
          <w:rFonts w:ascii="Times New Roman" w:hAnsi="Times New Roman"/>
          <w:sz w:val="24"/>
          <w:szCs w:val="24"/>
        </w:rPr>
        <w:t xml:space="preserve"> Zamawiającemu za potwierdzeniem odbioru. </w:t>
      </w:r>
    </w:p>
    <w:p w:rsidR="007104E8" w:rsidRPr="002D21D0" w:rsidRDefault="007104E8" w:rsidP="00B97B9D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Przekazania opinii</w:t>
      </w:r>
      <w:r w:rsidRPr="007104E8">
        <w:rPr>
          <w:rFonts w:ascii="Times New Roman" w:eastAsia="Times New Roman" w:hAnsi="Times New Roman" w:cs="Times New Roman"/>
          <w:sz w:val="24"/>
          <w:szCs w:val="24"/>
        </w:rPr>
        <w:t xml:space="preserve"> (dla każdego ucznia)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przygotowanej przez doradcę zawodowego</w:t>
      </w:r>
      <w:r w:rsidRPr="007104E8">
        <w:rPr>
          <w:rFonts w:ascii="Times New Roman" w:eastAsia="Times New Roman" w:hAnsi="Times New Roman" w:cs="Times New Roman"/>
          <w:sz w:val="24"/>
          <w:szCs w:val="24"/>
        </w:rPr>
        <w:t xml:space="preserve"> o nabytej przez niego wiedzy z zakresu indywidualnej ścieżki zawodowej</w:t>
      </w:r>
    </w:p>
    <w:p w:rsidR="0055402C" w:rsidRPr="002D21D0" w:rsidRDefault="0055402C" w:rsidP="005540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1D0">
        <w:rPr>
          <w:rFonts w:ascii="Times New Roman" w:hAnsi="Times New Roman"/>
          <w:sz w:val="24"/>
          <w:szCs w:val="24"/>
        </w:rPr>
        <w:t xml:space="preserve">Prowadzenia dokumentacji z zajęć zawierającej m.in.: </w:t>
      </w:r>
      <w:r w:rsidR="007104E8" w:rsidRPr="007104E8">
        <w:rPr>
          <w:rFonts w:ascii="Times New Roman" w:hAnsi="Times New Roman"/>
          <w:sz w:val="24"/>
          <w:szCs w:val="24"/>
        </w:rPr>
        <w:t>listy obecności, karty doradcze z zajęć indywidualnych</w:t>
      </w:r>
      <w:r w:rsidR="00361FFB">
        <w:rPr>
          <w:rFonts w:ascii="Times New Roman" w:hAnsi="Times New Roman"/>
          <w:sz w:val="24"/>
          <w:szCs w:val="24"/>
        </w:rPr>
        <w:t>,</w:t>
      </w:r>
      <w:r w:rsidR="00D7721C" w:rsidRPr="00D7721C">
        <w:rPr>
          <w:rFonts w:ascii="Times New Roman" w:hAnsi="Times New Roman"/>
          <w:sz w:val="24"/>
          <w:szCs w:val="24"/>
        </w:rPr>
        <w:t xml:space="preserve"> </w:t>
      </w:r>
      <w:r w:rsidR="007104E8" w:rsidRPr="007104E8">
        <w:rPr>
          <w:rFonts w:ascii="Times New Roman" w:hAnsi="Times New Roman"/>
          <w:sz w:val="24"/>
          <w:szCs w:val="24"/>
        </w:rPr>
        <w:t>poradnik (kompendium wiedzy w zakresie planowania ścieżki edukacji i rozwoju zawodowego), opinii dla każdego ucznia o nabytej przez niego wiedzy z zakresu indywidualnej ścieżki zawodowej</w:t>
      </w:r>
      <w:r w:rsidR="00D7721C" w:rsidRPr="00D7721C">
        <w:rPr>
          <w:rFonts w:ascii="Times New Roman" w:hAnsi="Times New Roman"/>
          <w:sz w:val="24"/>
          <w:szCs w:val="24"/>
        </w:rPr>
        <w:t>,</w:t>
      </w:r>
      <w:r w:rsidR="00BB3B7F" w:rsidRPr="002D21D0">
        <w:rPr>
          <w:rFonts w:ascii="Times New Roman" w:hAnsi="Times New Roman"/>
          <w:sz w:val="24"/>
          <w:szCs w:val="24"/>
        </w:rPr>
        <w:t xml:space="preserve"> </w:t>
      </w:r>
    </w:p>
    <w:p w:rsidR="0055402C" w:rsidRPr="002D21D0" w:rsidRDefault="0055402C" w:rsidP="005540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1D0">
        <w:rPr>
          <w:rFonts w:ascii="Times New Roman" w:hAnsi="Times New Roman"/>
          <w:sz w:val="24"/>
          <w:szCs w:val="24"/>
        </w:rPr>
        <w:t>Przekazywania w formie telefonicznej lub e-mail, niezwłocznie informacji o każdym Uczestniku, który opuszcza spotkania lub posiada innego rodzaju zaległości.</w:t>
      </w:r>
    </w:p>
    <w:p w:rsidR="0055402C" w:rsidRPr="002D21D0" w:rsidRDefault="0055402C" w:rsidP="005540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1D0">
        <w:rPr>
          <w:rFonts w:ascii="Times New Roman" w:hAnsi="Times New Roman"/>
          <w:sz w:val="24"/>
          <w:szCs w:val="24"/>
        </w:rPr>
        <w:t>Przesłania, w terminie 7 dni od zakończenia wszystkich zajęć dokumentów potwierdzających ich odbycie.</w:t>
      </w:r>
    </w:p>
    <w:p w:rsidR="00B97B9D" w:rsidRDefault="0055402C" w:rsidP="002E3E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1D0">
        <w:rPr>
          <w:rFonts w:ascii="Times New Roman" w:hAnsi="Times New Roman"/>
          <w:sz w:val="24"/>
          <w:szCs w:val="24"/>
        </w:rPr>
        <w:t>Wykonywania dodatkowych czynności związanych z prowadzeniem zajęć takich jak: rozprowadzania wśród uczestników materiałów przekazanych przez Zamawiającego</w:t>
      </w:r>
      <w:r w:rsidR="007104E8">
        <w:rPr>
          <w:rFonts w:ascii="Times New Roman" w:hAnsi="Times New Roman"/>
          <w:sz w:val="24"/>
          <w:szCs w:val="24"/>
        </w:rPr>
        <w:t xml:space="preserve">, </w:t>
      </w:r>
      <w:r w:rsidRPr="002D21D0">
        <w:rPr>
          <w:rFonts w:ascii="Times New Roman" w:hAnsi="Times New Roman"/>
          <w:sz w:val="24"/>
          <w:szCs w:val="24"/>
        </w:rPr>
        <w:t xml:space="preserve">oznaczenia sal oraz budynków, w których będą prowadzone zajęcia zgodnie z zasadami </w:t>
      </w:r>
      <w:r w:rsidR="00DA4171" w:rsidRPr="002D21D0">
        <w:rPr>
          <w:rFonts w:ascii="Times New Roman" w:hAnsi="Times New Roman"/>
          <w:sz w:val="24"/>
          <w:szCs w:val="24"/>
        </w:rPr>
        <w:t>W</w:t>
      </w:r>
      <w:r w:rsidRPr="002D21D0">
        <w:rPr>
          <w:rFonts w:ascii="Times New Roman" w:hAnsi="Times New Roman"/>
          <w:sz w:val="24"/>
          <w:szCs w:val="24"/>
        </w:rPr>
        <w:t>RPO Województwa Wielkop</w:t>
      </w:r>
      <w:r w:rsidR="00AC6AEF" w:rsidRPr="002D21D0">
        <w:rPr>
          <w:rFonts w:ascii="Times New Roman" w:hAnsi="Times New Roman"/>
          <w:sz w:val="24"/>
          <w:szCs w:val="24"/>
        </w:rPr>
        <w:t>olskiego</w:t>
      </w:r>
      <w:r w:rsidRPr="002D21D0">
        <w:rPr>
          <w:rFonts w:ascii="Times New Roman" w:hAnsi="Times New Roman"/>
          <w:sz w:val="24"/>
          <w:szCs w:val="24"/>
        </w:rPr>
        <w:t xml:space="preserve"> </w:t>
      </w:r>
    </w:p>
    <w:p w:rsidR="00D7721C" w:rsidRPr="002D21D0" w:rsidRDefault="00D7721C" w:rsidP="002E3E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Poniesieniem wszystkich kosztów związanych z opracowaniem i przygotowaniem - w tym kosztów wydruku i powielania oraz zakupu </w:t>
      </w:r>
      <w:r w:rsidRPr="00FB0CBC">
        <w:rPr>
          <w:rFonts w:ascii="Times New Roman" w:hAnsi="Times New Roman"/>
          <w:sz w:val="24"/>
          <w:szCs w:val="24"/>
        </w:rPr>
        <w:t>papieru do drukarek i ksero</w:t>
      </w:r>
      <w:r>
        <w:rPr>
          <w:rFonts w:ascii="Times New Roman" w:hAnsi="Times New Roman"/>
          <w:sz w:val="24"/>
          <w:szCs w:val="24"/>
        </w:rPr>
        <w:t xml:space="preserve"> - wszelkiej dokumentacji z zajęć</w:t>
      </w:r>
      <w:r w:rsidR="007104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1623" w:rsidRPr="002D21D0" w:rsidRDefault="00FB1623" w:rsidP="00FB1623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B1623" w:rsidRPr="002D21D0" w:rsidRDefault="00FB1623" w:rsidP="00FB1623">
      <w:pPr>
        <w:tabs>
          <w:tab w:val="left" w:pos="4877"/>
          <w:tab w:val="center" w:pos="51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B97B9D" w:rsidRPr="002D21D0" w:rsidRDefault="001A50EF" w:rsidP="0061360A">
      <w:pPr>
        <w:pStyle w:val="Akapitzlist"/>
        <w:numPr>
          <w:ilvl w:val="2"/>
          <w:numId w:val="10"/>
        </w:numPr>
        <w:tabs>
          <w:tab w:val="clear" w:pos="2160"/>
          <w:tab w:val="num" w:pos="426"/>
          <w:tab w:val="left" w:pos="4877"/>
          <w:tab w:val="center" w:pos="5102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zobowiązuje się do przekazania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Zamawiającemu </w:t>
      </w:r>
      <w:r w:rsidR="002302DA" w:rsidRPr="002D21D0">
        <w:rPr>
          <w:rFonts w:ascii="Times New Roman" w:eastAsia="Times New Roman" w:hAnsi="Times New Roman" w:cs="Times New Roman"/>
          <w:sz w:val="24"/>
          <w:szCs w:val="24"/>
        </w:rPr>
        <w:t>w ciągu 7 dni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po zakończeniu </w:t>
      </w:r>
      <w:r w:rsidR="007104E8" w:rsidRPr="007104E8">
        <w:rPr>
          <w:rFonts w:ascii="Times New Roman" w:eastAsia="Times New Roman" w:hAnsi="Times New Roman" w:cs="Times New Roman"/>
          <w:sz w:val="24"/>
          <w:szCs w:val="24"/>
        </w:rPr>
        <w:t>doradztwa edukacyjno-zawodowego</w:t>
      </w:r>
      <w:r w:rsidR="00AC6AEF" w:rsidRPr="002D2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o którym mowa w ust. 1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paragrafie 1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wszystkich dokumentów niezbędnych do rozliczenia w/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w szkolenia przez Wykonawcę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. Rozliczenie nastąpi na podstawie </w:t>
      </w:r>
      <w:r w:rsidR="00A17A6B" w:rsidRPr="002D21D0">
        <w:rPr>
          <w:rFonts w:ascii="Times New Roman" w:eastAsia="Times New Roman" w:hAnsi="Times New Roman" w:cs="Times New Roman"/>
          <w:sz w:val="24"/>
          <w:szCs w:val="24"/>
        </w:rPr>
        <w:t>protokołu</w:t>
      </w:r>
      <w:r w:rsidR="003F63CA" w:rsidRPr="002D21D0">
        <w:rPr>
          <w:rFonts w:ascii="Times New Roman" w:eastAsia="Times New Roman" w:hAnsi="Times New Roman" w:cs="Times New Roman"/>
          <w:sz w:val="24"/>
          <w:szCs w:val="24"/>
        </w:rPr>
        <w:t xml:space="preserve"> odbioru szkolenia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 xml:space="preserve"> Odbiór nastąpi w siedzibie Zamawiającego. Protokół odbioru szkolenia podpisany przez Zamawiającego bez zastrzeżeń stanowić będzie podstawę do wystawienia faktury/rachunku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>za wykonane przez Wykonawcę prace.</w:t>
      </w:r>
    </w:p>
    <w:p w:rsidR="001A50EF" w:rsidRDefault="00FB1623" w:rsidP="0061360A">
      <w:pPr>
        <w:pStyle w:val="Akapitzlist"/>
        <w:numPr>
          <w:ilvl w:val="2"/>
          <w:numId w:val="10"/>
        </w:numPr>
        <w:tabs>
          <w:tab w:val="clear" w:pos="2160"/>
          <w:tab w:val="num" w:pos="426"/>
          <w:tab w:val="left" w:pos="4877"/>
          <w:tab w:val="center" w:pos="5102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Zamawiający dopuszcza możliwość częściowego odbioru prac, co każdorazowo potwierdzone będzie protokołem odbioru na zasadach określonych w ust. 1 niniejszego paragrafu. Zamawiający 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 xml:space="preserve">dopuszcza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możliwość wystawiania faktur cząstkowych</w:t>
      </w:r>
      <w:r w:rsidR="00B63CA9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a wykonane prace objęte protokołem odbioru. Odbiór prac i możliwość wystawienia faktury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 xml:space="preserve"> może nastąpić jedynie</w:t>
      </w:r>
      <w:r w:rsidR="00F95267" w:rsidRPr="002D21D0">
        <w:rPr>
          <w:rFonts w:ascii="Times New Roman" w:eastAsia="Times New Roman" w:hAnsi="Times New Roman" w:cs="Times New Roman"/>
          <w:sz w:val="24"/>
          <w:szCs w:val="24"/>
        </w:rPr>
        <w:t xml:space="preserve"> po wcześniejszej zgodzie Zamawiającego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4E8" w:rsidRPr="0061360A" w:rsidRDefault="007104E8" w:rsidP="007104E8">
      <w:pPr>
        <w:pStyle w:val="Akapitzlist"/>
        <w:tabs>
          <w:tab w:val="left" w:pos="4877"/>
          <w:tab w:val="center" w:pos="5102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FB1623" w:rsidP="001A50EF">
      <w:pPr>
        <w:tabs>
          <w:tab w:val="left" w:pos="4877"/>
          <w:tab w:val="center" w:pos="51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B97B9D" w:rsidRPr="002D21D0" w:rsidRDefault="001A50EF" w:rsidP="00B97B9D">
      <w:pPr>
        <w:numPr>
          <w:ilvl w:val="1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oświadcza, że jego pracownicy, a także osoby z którymi będzie współpracował przy realizacji niniejszej umowy posiadają kwalifikacje i uprawnienia wymagane właściwymi przepisami prawa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i określone w zapytanie ofertowym</w:t>
      </w:r>
      <w:r w:rsidR="00B30086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CE0">
        <w:rPr>
          <w:rFonts w:ascii="Times New Roman" w:eastAsia="Times New Roman" w:hAnsi="Times New Roman" w:cs="Times New Roman"/>
          <w:sz w:val="24"/>
          <w:szCs w:val="24"/>
        </w:rPr>
        <w:t>1/DZ/ZSUG</w:t>
      </w:r>
      <w:r w:rsidR="007104E8" w:rsidRPr="007104E8">
        <w:rPr>
          <w:rFonts w:ascii="Times New Roman" w:eastAsia="Times New Roman" w:hAnsi="Times New Roman" w:cs="Times New Roman"/>
          <w:sz w:val="24"/>
          <w:szCs w:val="24"/>
        </w:rPr>
        <w:t>/2019</w:t>
      </w:r>
      <w:r w:rsidR="0071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191">
        <w:rPr>
          <w:rFonts w:ascii="Times New Roman" w:eastAsia="Times New Roman" w:hAnsi="Times New Roman" w:cs="Times New Roman"/>
          <w:sz w:val="24"/>
          <w:szCs w:val="24"/>
        </w:rPr>
        <w:t>z dnia 05</w:t>
      </w:r>
      <w:r w:rsidR="007104E8" w:rsidRPr="007104E8">
        <w:rPr>
          <w:rFonts w:ascii="Times New Roman" w:eastAsia="Times New Roman" w:hAnsi="Times New Roman" w:cs="Times New Roman"/>
          <w:sz w:val="24"/>
          <w:szCs w:val="24"/>
        </w:rPr>
        <w:t>.11.2019</w:t>
      </w:r>
      <w:r w:rsidR="0071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do należytego wykonania przedmiotu niniejszej umowy, o którym mowa w §1.</w:t>
      </w:r>
    </w:p>
    <w:p w:rsidR="00FB1623" w:rsidRPr="0061360A" w:rsidRDefault="003F63CA" w:rsidP="0061360A">
      <w:pPr>
        <w:numPr>
          <w:ilvl w:val="1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wyraża zgodę na przeprowadzenie szkoleń przez kadrę trenerską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zatrudnioną przez Wykonawcę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formie umów cywilnoprawnych.</w:t>
      </w:r>
    </w:p>
    <w:p w:rsidR="00BC2B93" w:rsidRDefault="00BC2B93" w:rsidP="00FB162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4E8" w:rsidRDefault="007104E8" w:rsidP="00FA21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4F" w:rsidRDefault="0098254F" w:rsidP="00FA21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4F" w:rsidRPr="002D21D0" w:rsidRDefault="0098254F" w:rsidP="00FA21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FB162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B97B9D" w:rsidRPr="002D21D0" w:rsidRDefault="003754F1" w:rsidP="00B97B9D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za wykonanie przedmiotu niniejszej umowy przysługuje wynagrodzenie w łącznej kwocie </w:t>
      </w:r>
      <w:r w:rsidR="003F63CA" w:rsidRPr="002D21D0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………….   </w:t>
      </w:r>
      <w:r w:rsidR="00B97B9D" w:rsidRPr="002D21D0">
        <w:rPr>
          <w:rFonts w:ascii="Times New Roman" w:eastAsia="Times New Roman" w:hAnsi="Times New Roman" w:cs="Times New Roman"/>
          <w:b/>
          <w:sz w:val="24"/>
          <w:szCs w:val="24"/>
        </w:rPr>
        <w:t xml:space="preserve"> zł 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brutto (słownie: </w:t>
      </w:r>
      <w:r w:rsidR="003F63CA" w:rsidRPr="002D21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E5843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B9D" w:rsidRPr="002D21D0" w:rsidRDefault="00B97B9D" w:rsidP="00B97B9D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Zapłata wynagrodzenia za wykonanie przedmiotu umowy nastąpi na podstawie prawidłowo wystawionej przez </w:t>
      </w:r>
      <w:r w:rsidR="003F63CA" w:rsidRPr="002D21D0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 i zaakceptowanej przez </w:t>
      </w:r>
      <w:r w:rsidR="003F63CA" w:rsidRPr="002D21D0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FB1623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faktury</w:t>
      </w:r>
      <w:r w:rsidR="00A9141D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VAT</w:t>
      </w:r>
      <w:r w:rsidR="003F63CA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/rachunku</w:t>
      </w:r>
      <w:r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76010B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B97B9D" w:rsidRDefault="00B97B9D" w:rsidP="00B63CA9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Zapłata wynagrodzenia nastąpi </w:t>
      </w:r>
      <w:r w:rsidR="003F63CA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po podpisaniu </w:t>
      </w:r>
      <w:r w:rsidR="00AC6BFA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odbioru szkolenia</w:t>
      </w:r>
      <w:r w:rsidR="00A9141D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, o którym mowa w paragrafie 2,</w:t>
      </w:r>
      <w:r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w </w:t>
      </w:r>
      <w:r w:rsidR="00A9141D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terminie 21</w:t>
      </w:r>
      <w:r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dni </w:t>
      </w:r>
      <w:r w:rsidR="00A9141D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od daty doręczenia Zamawiającemu</w:t>
      </w:r>
      <w:r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</w:t>
      </w:r>
      <w:r w:rsidR="00FB1623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awidłowo wystawionej faktury </w:t>
      </w:r>
      <w:r w:rsidR="00A9141D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VAT</w:t>
      </w:r>
      <w:r w:rsidR="003F63CA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/rachunku</w:t>
      </w:r>
      <w:r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76010B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F30533" w:rsidRPr="00235A3A" w:rsidRDefault="00F30533" w:rsidP="00F305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TE17EEC48t00" w:hAnsi="Times New Roman"/>
          <w:sz w:val="24"/>
          <w:szCs w:val="24"/>
        </w:rPr>
        <w:t>Faktura</w:t>
      </w:r>
      <w:r w:rsidRPr="00691039">
        <w:rPr>
          <w:rFonts w:ascii="Times New Roman" w:eastAsia="TTE17EEC48t00" w:hAnsi="Times New Roman"/>
          <w:sz w:val="24"/>
          <w:szCs w:val="24"/>
        </w:rPr>
        <w:t xml:space="preserve"> ma być wystawiona na: </w:t>
      </w:r>
    </w:p>
    <w:p w:rsidR="002504CB" w:rsidRPr="00420AD9" w:rsidRDefault="002504CB" w:rsidP="002504CB">
      <w:pPr>
        <w:pStyle w:val="Akapitzlist2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  <w:r w:rsidRPr="00420AD9">
        <w:rPr>
          <w:rFonts w:ascii="Times New Roman" w:eastAsia="TTE17EEC48t00" w:hAnsi="Times New Roman"/>
          <w:sz w:val="24"/>
          <w:szCs w:val="24"/>
        </w:rPr>
        <w:t>NABYWCA: Powiat Pleszewski, ul. Poznańska 79, 63-300 Pleszew, NIP: 608-00-91-886</w:t>
      </w:r>
    </w:p>
    <w:p w:rsidR="00F30533" w:rsidRPr="00F30533" w:rsidRDefault="002504CB" w:rsidP="002504CB">
      <w:pPr>
        <w:pStyle w:val="Akapitzlist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  <w:r w:rsidRPr="00420AD9">
        <w:rPr>
          <w:rFonts w:ascii="Times New Roman" w:eastAsia="TTE17EEC48t00" w:hAnsi="Times New Roman"/>
          <w:sz w:val="24"/>
          <w:szCs w:val="24"/>
        </w:rPr>
        <w:t>ODBIORCA: Zespół Szkół Usługowo-Gospodarczych, ul. Poznańska 36, 63-300 Pleszew</w:t>
      </w:r>
    </w:p>
    <w:p w:rsidR="00B63CA9" w:rsidRPr="002D21D0" w:rsidRDefault="00B63CA9" w:rsidP="00B63CA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97B9D" w:rsidRPr="002D21D0" w:rsidRDefault="00FB162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B97B9D" w:rsidRPr="002D21D0" w:rsidRDefault="00B63CA9" w:rsidP="00B97B9D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zobowiązuje się do udzielania wszelkich wyjaśnień celem sprawnej realizacji niniejszej umowy.</w:t>
      </w:r>
    </w:p>
    <w:p w:rsidR="00B97B9D" w:rsidRPr="002D21D0" w:rsidRDefault="00B63CA9" w:rsidP="005E5843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zastrzega sobie prawo do kontroli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zakresie prawidłowości wykonywanych ustaleń niniejszej umowy.</w:t>
      </w:r>
    </w:p>
    <w:p w:rsidR="00DA4171" w:rsidRDefault="00DA4171" w:rsidP="00DA4171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Wykonawca zobowiązuje się do umożliwienia instytucjom kontrolującym realizację projektu prawo wglądu we wszystkie dokumenty</w:t>
      </w:r>
      <w:r w:rsidR="0061360A">
        <w:rPr>
          <w:rFonts w:ascii="Times New Roman" w:eastAsia="Times New Roman" w:hAnsi="Times New Roman" w:cs="Times New Roman"/>
          <w:sz w:val="24"/>
          <w:szCs w:val="24"/>
        </w:rPr>
        <w:t xml:space="preserve"> związane z realizacją projekt.</w:t>
      </w:r>
    </w:p>
    <w:p w:rsidR="005E5843" w:rsidRPr="002D21D0" w:rsidRDefault="005E5843" w:rsidP="0061360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FB162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B97B9D" w:rsidRPr="002D21D0" w:rsidRDefault="00B63CA9" w:rsidP="00B97B9D">
      <w:pPr>
        <w:pStyle w:val="Bezodstpw"/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1D0">
        <w:rPr>
          <w:rFonts w:ascii="Times New Roman" w:eastAsia="Calibri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Calibri" w:hAnsi="Times New Roman" w:cs="Times New Roman"/>
          <w:sz w:val="24"/>
          <w:szCs w:val="24"/>
        </w:rPr>
        <w:t xml:space="preserve"> ponosi odpowiedzialność za nie wykonanie w całości lub jej części przedmiotu niniejszej umowy, o którym mowa w §1 na zasadach ogólnych.</w:t>
      </w:r>
    </w:p>
    <w:p w:rsidR="0061360A" w:rsidRDefault="00B63CA9" w:rsidP="007104E8">
      <w:pPr>
        <w:pStyle w:val="Bezodstpw"/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1D0">
        <w:rPr>
          <w:rFonts w:ascii="Times New Roman" w:eastAsia="Calibri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Calibri" w:hAnsi="Times New Roman" w:cs="Times New Roman"/>
          <w:sz w:val="24"/>
          <w:szCs w:val="24"/>
        </w:rPr>
        <w:t xml:space="preserve"> ponosi odpowiedzialność za </w:t>
      </w:r>
      <w:r w:rsidRPr="002D21D0">
        <w:rPr>
          <w:rFonts w:ascii="Times New Roman" w:eastAsia="Calibri" w:hAnsi="Times New Roman" w:cs="Times New Roman"/>
          <w:sz w:val="24"/>
          <w:szCs w:val="24"/>
        </w:rPr>
        <w:t>działania lub zaniechania swoje oraz</w:t>
      </w:r>
      <w:r w:rsidR="00B97B9D" w:rsidRPr="002D21D0">
        <w:rPr>
          <w:rFonts w:ascii="Times New Roman" w:eastAsia="Calibri" w:hAnsi="Times New Roman" w:cs="Times New Roman"/>
          <w:sz w:val="24"/>
          <w:szCs w:val="24"/>
        </w:rPr>
        <w:t xml:space="preserve"> osób, z którymi współpracuje przy realizacji przedmiotu niniejszej umowy.</w:t>
      </w:r>
    </w:p>
    <w:p w:rsidR="007104E8" w:rsidRPr="007104E8" w:rsidRDefault="007104E8" w:rsidP="007104E8">
      <w:pPr>
        <w:pStyle w:val="Bezodstpw"/>
        <w:tabs>
          <w:tab w:val="left" w:pos="360"/>
        </w:tabs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843" w:rsidRPr="002D21D0" w:rsidRDefault="005E5843" w:rsidP="005E58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5E5843" w:rsidRPr="002D21D0" w:rsidRDefault="005E5843" w:rsidP="005E5843">
      <w:pPr>
        <w:pStyle w:val="Bezodstpw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1D0">
        <w:rPr>
          <w:rFonts w:ascii="Times New Roman" w:eastAsia="Calibri" w:hAnsi="Times New Roman" w:cs="Times New Roman"/>
          <w:sz w:val="24"/>
          <w:szCs w:val="24"/>
        </w:rPr>
        <w:t>1.</w:t>
      </w:r>
      <w:r w:rsidRPr="002D21D0">
        <w:rPr>
          <w:rFonts w:ascii="Times New Roman" w:eastAsia="Calibri" w:hAnsi="Times New Roman" w:cs="Times New Roman"/>
          <w:sz w:val="24"/>
          <w:szCs w:val="24"/>
        </w:rPr>
        <w:tab/>
        <w:t>Zamawiający zastrzega sobie prawo do odstąpienia od umowy ze skutkiem natychmiastowym w przypadku przerwania, zawieszenia lub prowadzenia zajęć niezgodnie z programem, harmonogramem i ustaleniami stron umowy, po wcześniejszym wezwaniu Wykonawcy z wyznaczonym dodatkowym 7 – dniowym terminem na podjęcie prowadzenia zajęć.</w:t>
      </w:r>
    </w:p>
    <w:p w:rsidR="005E5843" w:rsidRPr="002D21D0" w:rsidRDefault="00DA4171" w:rsidP="005E5843">
      <w:pPr>
        <w:pStyle w:val="Bezodstpw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1D0">
        <w:rPr>
          <w:rFonts w:ascii="Times New Roman" w:eastAsia="Calibri" w:hAnsi="Times New Roman" w:cs="Times New Roman"/>
          <w:sz w:val="24"/>
          <w:szCs w:val="24"/>
        </w:rPr>
        <w:t>2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>.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ab/>
        <w:t>Strony postanawiają, iż formę odszkodowania stanowią kary umowne.</w:t>
      </w:r>
    </w:p>
    <w:p w:rsidR="005E5843" w:rsidRPr="002D21D0" w:rsidRDefault="00DA4171" w:rsidP="00DD1A46">
      <w:pPr>
        <w:pStyle w:val="Bezodstpw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1D0">
        <w:rPr>
          <w:rFonts w:ascii="Times New Roman" w:eastAsia="Calibri" w:hAnsi="Times New Roman" w:cs="Times New Roman"/>
          <w:sz w:val="24"/>
          <w:szCs w:val="24"/>
        </w:rPr>
        <w:t>3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>.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ab/>
        <w:t>Wykonawca zapłaci Zamawiającemu kary umowne niewykon</w:t>
      </w:r>
      <w:r w:rsidR="008A4AD1" w:rsidRPr="002D21D0">
        <w:rPr>
          <w:rFonts w:ascii="Times New Roman" w:eastAsia="Calibri" w:hAnsi="Times New Roman" w:cs="Times New Roman"/>
          <w:sz w:val="24"/>
          <w:szCs w:val="24"/>
        </w:rPr>
        <w:t>ania zobowiązań, o których mowa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 xml:space="preserve"> w n</w:t>
      </w:r>
      <w:r w:rsidR="00DD1A46">
        <w:rPr>
          <w:rFonts w:ascii="Times New Roman" w:eastAsia="Calibri" w:hAnsi="Times New Roman" w:cs="Times New Roman"/>
          <w:sz w:val="24"/>
          <w:szCs w:val="24"/>
        </w:rPr>
        <w:t>iniejszej umowie w następującym przypadku i wysokości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>:</w:t>
      </w:r>
      <w:r w:rsidR="00DD1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>za odstąpienie od umowy lub rozwiązanie umowy przez którąkolwiek ze stron z przyczyn leżących po stronie Wykonawcy w wysokości 10% wynagrodzenia um</w:t>
      </w:r>
      <w:r w:rsidR="008A4AD1" w:rsidRPr="002D21D0">
        <w:rPr>
          <w:rFonts w:ascii="Times New Roman" w:eastAsia="Calibri" w:hAnsi="Times New Roman" w:cs="Times New Roman"/>
          <w:sz w:val="24"/>
          <w:szCs w:val="24"/>
        </w:rPr>
        <w:t xml:space="preserve">ownego brutto </w:t>
      </w:r>
    </w:p>
    <w:p w:rsidR="005E5843" w:rsidRPr="002D21D0" w:rsidRDefault="00DD1A46" w:rsidP="005E5843">
      <w:pPr>
        <w:pStyle w:val="Bezodstpw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>.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ab/>
        <w:t>Zamawiający zapłaci Wykonawcy karę umowną za odstąpienie od umowy z przyczyn zawinionych przez Zamawiającego w wysokości 10% wynagrodzenia u</w:t>
      </w:r>
      <w:r w:rsidR="008A4AD1" w:rsidRPr="002D21D0">
        <w:rPr>
          <w:rFonts w:ascii="Times New Roman" w:eastAsia="Calibri" w:hAnsi="Times New Roman" w:cs="Times New Roman"/>
          <w:sz w:val="24"/>
          <w:szCs w:val="24"/>
        </w:rPr>
        <w:t>mownego brutto określonego w § 4</w:t>
      </w:r>
      <w:r w:rsidR="005E5843" w:rsidRPr="002D21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843" w:rsidRDefault="005E5843" w:rsidP="005E5843">
      <w:pPr>
        <w:pStyle w:val="Bezodstpw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843" w:rsidRDefault="005E5843" w:rsidP="00F30533">
      <w:pPr>
        <w:pStyle w:val="Bezodstpw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533" w:rsidRPr="002D21D0" w:rsidRDefault="00F30533" w:rsidP="00F30533">
      <w:pPr>
        <w:pStyle w:val="Bezodstpw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F95" w:rsidRPr="002D21D0" w:rsidRDefault="00A53F95" w:rsidP="00A43933">
      <w:pPr>
        <w:pStyle w:val="Bezodstpw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B9D" w:rsidRPr="002D21D0" w:rsidRDefault="005E584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</w:p>
    <w:p w:rsidR="00B97B9D" w:rsidRPr="002D21D0" w:rsidRDefault="00B97B9D" w:rsidP="00B97B9D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B97B9D" w:rsidRPr="002D21D0" w:rsidRDefault="00B97B9D" w:rsidP="00B97B9D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Prawem właściwym dla oceny wzajemnych praw i obowiązków wynikających z niniejszej umowy, jest prawo polskie.</w:t>
      </w:r>
    </w:p>
    <w:p w:rsidR="00B97B9D" w:rsidRPr="002D21D0" w:rsidRDefault="00B97B9D" w:rsidP="00B97B9D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Jurysdykcja do rozstrzygania sporów wynikłych na tle stosowania niniejszej umowy jest po stronie sądów polskich.</w:t>
      </w:r>
    </w:p>
    <w:p w:rsidR="00B97B9D" w:rsidRPr="0061360A" w:rsidRDefault="00B97B9D" w:rsidP="0061360A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Sądem właściwym do rozstrzygania sporów wynikłych na tle stosowania niniejszej umowy jest sąd powszechny właś</w:t>
      </w:r>
      <w:r w:rsidR="00B63CA9" w:rsidRPr="002D21D0">
        <w:rPr>
          <w:rFonts w:ascii="Times New Roman" w:eastAsia="Times New Roman" w:hAnsi="Times New Roman" w:cs="Times New Roman"/>
          <w:sz w:val="24"/>
          <w:szCs w:val="24"/>
        </w:rPr>
        <w:t>ciwy dla siedziby Zamawiającego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A46" w:rsidRDefault="00DD1A46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B9D" w:rsidRPr="002D21D0" w:rsidRDefault="005E584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B97B9D" w:rsidRPr="002D21D0" w:rsidRDefault="00B97B9D" w:rsidP="00B97B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5E5843" w:rsidRDefault="005E5843" w:rsidP="00B97B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A46" w:rsidRPr="002D21D0" w:rsidRDefault="00DD1A46" w:rsidP="00B97B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843" w:rsidRPr="002D21D0" w:rsidRDefault="005E5843" w:rsidP="00B97B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843" w:rsidRPr="002D21D0" w:rsidRDefault="005E5843" w:rsidP="00B97B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B97B9D" w:rsidP="00B97B9D">
      <w:pPr>
        <w:ind w:firstLine="708"/>
        <w:jc w:val="both"/>
        <w:rPr>
          <w:rFonts w:ascii="Calibri" w:eastAsia="Times New Roman" w:hAnsi="Calibri" w:cs="Arial Narrow"/>
          <w:b/>
          <w:sz w:val="26"/>
          <w:szCs w:val="26"/>
        </w:rPr>
      </w:pPr>
      <w:r w:rsidRPr="002D21D0">
        <w:rPr>
          <w:rFonts w:ascii="Calibri" w:hAnsi="Calibri" w:cs="Arial Narrow"/>
          <w:b/>
          <w:sz w:val="26"/>
          <w:szCs w:val="26"/>
        </w:rPr>
        <w:t xml:space="preserve">     ZAMAWIAJĄCY</w:t>
      </w:r>
      <w:r w:rsidRPr="002D21D0">
        <w:rPr>
          <w:rFonts w:ascii="Calibri" w:eastAsia="Times New Roman" w:hAnsi="Calibri" w:cs="Arial Narrow"/>
          <w:b/>
          <w:sz w:val="26"/>
          <w:szCs w:val="26"/>
        </w:rPr>
        <w:t xml:space="preserve"> </w:t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  <w:t xml:space="preserve"> </w:t>
      </w:r>
      <w:r w:rsidRPr="002D21D0">
        <w:rPr>
          <w:rFonts w:ascii="Calibri" w:hAnsi="Calibri" w:cs="Arial Narrow"/>
          <w:b/>
          <w:sz w:val="26"/>
          <w:szCs w:val="26"/>
        </w:rPr>
        <w:t xml:space="preserve">          WYKONAWCA</w:t>
      </w:r>
    </w:p>
    <w:p w:rsidR="00B96657" w:rsidRPr="002D21D0" w:rsidRDefault="00B96657" w:rsidP="00B96657">
      <w:pPr>
        <w:jc w:val="both"/>
        <w:rPr>
          <w:rFonts w:ascii="Calibri" w:eastAsia="Times New Roman" w:hAnsi="Calibri" w:cs="Arial Narrow"/>
          <w:sz w:val="26"/>
          <w:szCs w:val="26"/>
        </w:rPr>
      </w:pPr>
    </w:p>
    <w:p w:rsidR="00C44AB9" w:rsidRPr="0061360A" w:rsidRDefault="00B96657" w:rsidP="0061360A">
      <w:pPr>
        <w:jc w:val="both"/>
        <w:rPr>
          <w:rFonts w:ascii="Calibri" w:eastAsia="Times New Roman" w:hAnsi="Calibri" w:cs="Arial Narrow"/>
          <w:sz w:val="26"/>
          <w:szCs w:val="26"/>
        </w:rPr>
      </w:pPr>
      <w:r w:rsidRPr="002D21D0">
        <w:rPr>
          <w:rFonts w:ascii="Calibri" w:eastAsia="Times New Roman" w:hAnsi="Calibri" w:cs="Arial Narrow"/>
          <w:sz w:val="26"/>
          <w:szCs w:val="26"/>
        </w:rPr>
        <w:t xml:space="preserve">          </w:t>
      </w:r>
      <w:r w:rsidR="00B97B9D" w:rsidRPr="002D21D0">
        <w:rPr>
          <w:rFonts w:ascii="Calibri" w:eastAsia="Times New Roman" w:hAnsi="Calibri" w:cs="Arial Narrow"/>
          <w:sz w:val="26"/>
          <w:szCs w:val="26"/>
        </w:rPr>
        <w:t>………………………………..</w:t>
      </w:r>
      <w:r w:rsidR="00B97B9D" w:rsidRPr="002D21D0">
        <w:rPr>
          <w:rFonts w:ascii="Calibri" w:eastAsia="Times New Roman" w:hAnsi="Calibri" w:cs="Arial Narrow"/>
          <w:sz w:val="26"/>
          <w:szCs w:val="26"/>
        </w:rPr>
        <w:tab/>
      </w:r>
      <w:r w:rsidR="00B97B9D" w:rsidRPr="002D21D0">
        <w:rPr>
          <w:rFonts w:ascii="Calibri" w:eastAsia="Times New Roman" w:hAnsi="Calibri" w:cs="Arial Narrow"/>
          <w:sz w:val="26"/>
          <w:szCs w:val="26"/>
        </w:rPr>
        <w:tab/>
      </w:r>
      <w:r w:rsidR="00B97B9D" w:rsidRPr="002D21D0">
        <w:rPr>
          <w:rFonts w:ascii="Calibri" w:eastAsia="Times New Roman" w:hAnsi="Calibri" w:cs="Arial Narrow"/>
          <w:sz w:val="26"/>
          <w:szCs w:val="26"/>
        </w:rPr>
        <w:tab/>
      </w:r>
      <w:r w:rsidR="00B97B9D" w:rsidRPr="002D21D0">
        <w:rPr>
          <w:rFonts w:ascii="Calibri" w:eastAsia="Times New Roman" w:hAnsi="Calibri" w:cs="Arial Narrow"/>
          <w:sz w:val="26"/>
          <w:szCs w:val="26"/>
        </w:rPr>
        <w:tab/>
        <w:t xml:space="preserve">                     ………………………………</w:t>
      </w:r>
    </w:p>
    <w:sectPr w:rsidR="00C44AB9" w:rsidRPr="0061360A" w:rsidSect="00C44AB9">
      <w:headerReference w:type="default" r:id="rId7"/>
      <w:pgSz w:w="11906" w:h="16838"/>
      <w:pgMar w:top="1021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C7" w:rsidRDefault="00BB5AC7" w:rsidP="00ED31C2">
      <w:pPr>
        <w:spacing w:after="0" w:line="240" w:lineRule="auto"/>
      </w:pPr>
      <w:r>
        <w:separator/>
      </w:r>
    </w:p>
  </w:endnote>
  <w:endnote w:type="continuationSeparator" w:id="1">
    <w:p w:rsidR="00BB5AC7" w:rsidRDefault="00BB5AC7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C7" w:rsidRDefault="00BB5AC7" w:rsidP="00ED31C2">
      <w:pPr>
        <w:spacing w:after="0" w:line="240" w:lineRule="auto"/>
      </w:pPr>
      <w:r>
        <w:separator/>
      </w:r>
    </w:p>
  </w:footnote>
  <w:footnote w:type="continuationSeparator" w:id="1">
    <w:p w:rsidR="00BB5AC7" w:rsidRDefault="00BB5AC7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D3572"/>
    <w:multiLevelType w:val="hybridMultilevel"/>
    <w:tmpl w:val="16D408A2"/>
    <w:lvl w:ilvl="0" w:tplc="AF8E65AE">
      <w:start w:val="1"/>
      <w:numFmt w:val="decimal"/>
      <w:lvlText w:val="%1."/>
      <w:lvlJc w:val="left"/>
      <w:pPr>
        <w:ind w:left="401" w:hanging="284"/>
      </w:pPr>
      <w:rPr>
        <w:rFonts w:ascii="Arial" w:eastAsia="Times New Roman" w:hAnsi="Arial" w:cs="Arial" w:hint="default"/>
        <w:spacing w:val="-17"/>
        <w:w w:val="99"/>
        <w:sz w:val="20"/>
        <w:szCs w:val="20"/>
      </w:rPr>
    </w:lvl>
    <w:lvl w:ilvl="1" w:tplc="184A0D10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9FEE0CC0">
      <w:numFmt w:val="bullet"/>
      <w:lvlText w:val="•"/>
      <w:lvlJc w:val="left"/>
      <w:pPr>
        <w:ind w:left="2333" w:hanging="284"/>
      </w:pPr>
      <w:rPr>
        <w:rFonts w:hint="default"/>
      </w:rPr>
    </w:lvl>
    <w:lvl w:ilvl="3" w:tplc="7D68757A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632CE8BA">
      <w:numFmt w:val="bullet"/>
      <w:lvlText w:val="•"/>
      <w:lvlJc w:val="left"/>
      <w:pPr>
        <w:ind w:left="4266" w:hanging="284"/>
      </w:pPr>
      <w:rPr>
        <w:rFonts w:hint="default"/>
      </w:rPr>
    </w:lvl>
    <w:lvl w:ilvl="5" w:tplc="AE708F56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44DAE64C">
      <w:numFmt w:val="bullet"/>
      <w:lvlText w:val="•"/>
      <w:lvlJc w:val="left"/>
      <w:pPr>
        <w:ind w:left="6199" w:hanging="284"/>
      </w:pPr>
      <w:rPr>
        <w:rFonts w:hint="default"/>
      </w:rPr>
    </w:lvl>
    <w:lvl w:ilvl="7" w:tplc="8ACAEB50"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EB7CAF7C">
      <w:numFmt w:val="bullet"/>
      <w:lvlText w:val="•"/>
      <w:lvlJc w:val="left"/>
      <w:pPr>
        <w:ind w:left="8133" w:hanging="284"/>
      </w:pPr>
      <w:rPr>
        <w:rFonts w:hint="default"/>
      </w:rPr>
    </w:lvl>
  </w:abstractNum>
  <w:abstractNum w:abstractNumId="8">
    <w:nsid w:val="17EE3062"/>
    <w:multiLevelType w:val="hybridMultilevel"/>
    <w:tmpl w:val="4C360E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43622B"/>
    <w:multiLevelType w:val="hybridMultilevel"/>
    <w:tmpl w:val="3172549A"/>
    <w:lvl w:ilvl="0" w:tplc="037ABE26">
      <w:start w:val="1"/>
      <w:numFmt w:val="decimal"/>
      <w:lvlText w:val="%1."/>
      <w:lvlJc w:val="left"/>
      <w:pPr>
        <w:ind w:left="478" w:hanging="315"/>
      </w:pPr>
      <w:rPr>
        <w:rFonts w:ascii="Arial" w:eastAsia="Times New Roman" w:hAnsi="Arial" w:cs="Arial" w:hint="default"/>
        <w:spacing w:val="-5"/>
        <w:w w:val="99"/>
        <w:sz w:val="20"/>
        <w:szCs w:val="20"/>
      </w:rPr>
    </w:lvl>
    <w:lvl w:ilvl="1" w:tplc="ED14D36E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CB0CEBE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EA4026EC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A3C44508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D7CAFBF0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BADC1346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EC6219CC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F2F0A712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10">
    <w:nsid w:val="373406D8"/>
    <w:multiLevelType w:val="hybridMultilevel"/>
    <w:tmpl w:val="844E35A4"/>
    <w:lvl w:ilvl="0" w:tplc="C82837D4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30"/>
        <w:w w:val="99"/>
        <w:sz w:val="20"/>
        <w:szCs w:val="20"/>
      </w:rPr>
    </w:lvl>
    <w:lvl w:ilvl="1" w:tplc="43E065F6">
      <w:start w:val="1"/>
      <w:numFmt w:val="lowerLetter"/>
      <w:lvlText w:val="%2."/>
      <w:lvlJc w:val="left"/>
      <w:pPr>
        <w:ind w:left="826" w:hanging="281"/>
      </w:pPr>
      <w:rPr>
        <w:rFonts w:ascii="Arial" w:eastAsia="Times New Roman" w:hAnsi="Arial" w:cs="Arial" w:hint="default"/>
        <w:spacing w:val="-5"/>
        <w:w w:val="99"/>
        <w:sz w:val="20"/>
        <w:szCs w:val="20"/>
      </w:rPr>
    </w:lvl>
    <w:lvl w:ilvl="2" w:tplc="B21AFCAC">
      <w:numFmt w:val="bullet"/>
      <w:lvlText w:val=""/>
      <w:lvlJc w:val="left"/>
      <w:pPr>
        <w:ind w:left="153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4285112"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B956956E">
      <w:numFmt w:val="bullet"/>
      <w:lvlText w:val="•"/>
      <w:lvlJc w:val="left"/>
      <w:pPr>
        <w:ind w:left="3671" w:hanging="348"/>
      </w:pPr>
      <w:rPr>
        <w:rFonts w:hint="default"/>
      </w:rPr>
    </w:lvl>
    <w:lvl w:ilvl="5" w:tplc="00226C90">
      <w:numFmt w:val="bullet"/>
      <w:lvlText w:val="•"/>
      <w:lvlJc w:val="left"/>
      <w:pPr>
        <w:ind w:left="4737" w:hanging="348"/>
      </w:pPr>
      <w:rPr>
        <w:rFonts w:hint="default"/>
      </w:rPr>
    </w:lvl>
    <w:lvl w:ilvl="6" w:tplc="733C2564">
      <w:numFmt w:val="bullet"/>
      <w:lvlText w:val="•"/>
      <w:lvlJc w:val="left"/>
      <w:pPr>
        <w:ind w:left="5803" w:hanging="348"/>
      </w:pPr>
      <w:rPr>
        <w:rFonts w:hint="default"/>
      </w:rPr>
    </w:lvl>
    <w:lvl w:ilvl="7" w:tplc="E270A928">
      <w:numFmt w:val="bullet"/>
      <w:lvlText w:val="•"/>
      <w:lvlJc w:val="left"/>
      <w:pPr>
        <w:ind w:left="6869" w:hanging="348"/>
      </w:pPr>
      <w:rPr>
        <w:rFonts w:hint="default"/>
      </w:rPr>
    </w:lvl>
    <w:lvl w:ilvl="8" w:tplc="D0549D18">
      <w:numFmt w:val="bullet"/>
      <w:lvlText w:val="•"/>
      <w:lvlJc w:val="left"/>
      <w:pPr>
        <w:ind w:left="7934" w:hanging="348"/>
      </w:pPr>
      <w:rPr>
        <w:rFonts w:hint="default"/>
      </w:rPr>
    </w:lvl>
  </w:abstractNum>
  <w:abstractNum w:abstractNumId="11">
    <w:nsid w:val="43F371BB"/>
    <w:multiLevelType w:val="hybridMultilevel"/>
    <w:tmpl w:val="DF683FD8"/>
    <w:lvl w:ilvl="0" w:tplc="BEAA1D3C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F4E4804C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382B4F0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F07C85F4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89D8B2BA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2E9201A8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F4227324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AE5CA6A0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C25CEA5C"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12">
    <w:nsid w:val="5D6F2CF1"/>
    <w:multiLevelType w:val="hybridMultilevel"/>
    <w:tmpl w:val="D33C42EE"/>
    <w:lvl w:ilvl="0" w:tplc="6C602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055991"/>
    <w:multiLevelType w:val="hybridMultilevel"/>
    <w:tmpl w:val="B3C0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87E34"/>
    <w:multiLevelType w:val="hybridMultilevel"/>
    <w:tmpl w:val="0D26DA9E"/>
    <w:lvl w:ilvl="0" w:tplc="5F3272EA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25"/>
        <w:w w:val="99"/>
        <w:sz w:val="20"/>
        <w:szCs w:val="20"/>
      </w:rPr>
    </w:lvl>
    <w:lvl w:ilvl="1" w:tplc="4D7E63C6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36583248"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79AC39A0"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1EC031B6"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7464C140"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52AA9544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E8383142"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26E205AC"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5">
    <w:nsid w:val="7E3C0B83"/>
    <w:multiLevelType w:val="hybridMultilevel"/>
    <w:tmpl w:val="91DE568E"/>
    <w:lvl w:ilvl="0" w:tplc="D8A0005E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18"/>
        <w:w w:val="99"/>
        <w:sz w:val="20"/>
        <w:szCs w:val="20"/>
      </w:rPr>
    </w:lvl>
    <w:lvl w:ilvl="1" w:tplc="1952D01E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CBA5986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90AB6AC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64E044D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3100593C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E9061F6A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9CBA2206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B1B018D6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6">
    <w:nsid w:val="7EFB32AD"/>
    <w:multiLevelType w:val="hybridMultilevel"/>
    <w:tmpl w:val="103E75F8"/>
    <w:lvl w:ilvl="0" w:tplc="0D668576">
      <w:start w:val="3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5E85EFA">
      <w:start w:val="1"/>
      <w:numFmt w:val="lowerLetter"/>
      <w:lvlText w:val="%2."/>
      <w:lvlJc w:val="left"/>
      <w:pPr>
        <w:ind w:left="826" w:hanging="281"/>
      </w:pPr>
      <w:rPr>
        <w:rFonts w:ascii="Arial" w:eastAsia="Calibri" w:hAnsi="Arial" w:cs="Arial" w:hint="default"/>
        <w:spacing w:val="-5"/>
        <w:w w:val="99"/>
        <w:sz w:val="20"/>
        <w:szCs w:val="20"/>
      </w:rPr>
    </w:lvl>
    <w:lvl w:ilvl="2" w:tplc="2616755A">
      <w:numFmt w:val="bullet"/>
      <w:lvlText w:val="•"/>
      <w:lvlJc w:val="left"/>
      <w:pPr>
        <w:ind w:left="1847" w:hanging="281"/>
      </w:pPr>
      <w:rPr>
        <w:rFonts w:hint="default"/>
      </w:rPr>
    </w:lvl>
    <w:lvl w:ilvl="3" w:tplc="6D6E7E70">
      <w:numFmt w:val="bullet"/>
      <w:lvlText w:val="•"/>
      <w:lvlJc w:val="left"/>
      <w:pPr>
        <w:ind w:left="2874" w:hanging="281"/>
      </w:pPr>
      <w:rPr>
        <w:rFonts w:hint="default"/>
      </w:rPr>
    </w:lvl>
    <w:lvl w:ilvl="4" w:tplc="EE2E2374">
      <w:numFmt w:val="bullet"/>
      <w:lvlText w:val="•"/>
      <w:lvlJc w:val="left"/>
      <w:pPr>
        <w:ind w:left="3902" w:hanging="281"/>
      </w:pPr>
      <w:rPr>
        <w:rFonts w:hint="default"/>
      </w:rPr>
    </w:lvl>
    <w:lvl w:ilvl="5" w:tplc="74E61B3E">
      <w:numFmt w:val="bullet"/>
      <w:lvlText w:val="•"/>
      <w:lvlJc w:val="left"/>
      <w:pPr>
        <w:ind w:left="4929" w:hanging="281"/>
      </w:pPr>
      <w:rPr>
        <w:rFonts w:hint="default"/>
      </w:rPr>
    </w:lvl>
    <w:lvl w:ilvl="6" w:tplc="82429CDE">
      <w:numFmt w:val="bullet"/>
      <w:lvlText w:val="•"/>
      <w:lvlJc w:val="left"/>
      <w:pPr>
        <w:ind w:left="5956" w:hanging="281"/>
      </w:pPr>
      <w:rPr>
        <w:rFonts w:hint="default"/>
      </w:rPr>
    </w:lvl>
    <w:lvl w:ilvl="7" w:tplc="9DA2E32A">
      <w:numFmt w:val="bullet"/>
      <w:lvlText w:val="•"/>
      <w:lvlJc w:val="left"/>
      <w:pPr>
        <w:ind w:left="6984" w:hanging="281"/>
      </w:pPr>
      <w:rPr>
        <w:rFonts w:hint="default"/>
      </w:rPr>
    </w:lvl>
    <w:lvl w:ilvl="8" w:tplc="6EE60156">
      <w:numFmt w:val="bullet"/>
      <w:lvlText w:val="•"/>
      <w:lvlJc w:val="left"/>
      <w:pPr>
        <w:ind w:left="8011" w:hanging="281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1C2"/>
    <w:rsid w:val="00022B39"/>
    <w:rsid w:val="00024887"/>
    <w:rsid w:val="000459D5"/>
    <w:rsid w:val="00060191"/>
    <w:rsid w:val="0006531D"/>
    <w:rsid w:val="00077E2F"/>
    <w:rsid w:val="00087DED"/>
    <w:rsid w:val="000C383E"/>
    <w:rsid w:val="000E6CA2"/>
    <w:rsid w:val="000F66BB"/>
    <w:rsid w:val="00104536"/>
    <w:rsid w:val="00115FED"/>
    <w:rsid w:val="00123110"/>
    <w:rsid w:val="0014256B"/>
    <w:rsid w:val="001479C3"/>
    <w:rsid w:val="001814E2"/>
    <w:rsid w:val="001A50EF"/>
    <w:rsid w:val="001C7278"/>
    <w:rsid w:val="00203B85"/>
    <w:rsid w:val="0022632F"/>
    <w:rsid w:val="002302DA"/>
    <w:rsid w:val="002329F7"/>
    <w:rsid w:val="002504CB"/>
    <w:rsid w:val="00272D6F"/>
    <w:rsid w:val="00274095"/>
    <w:rsid w:val="002971F1"/>
    <w:rsid w:val="002A030B"/>
    <w:rsid w:val="002A2CA7"/>
    <w:rsid w:val="002D1ED0"/>
    <w:rsid w:val="002D21D0"/>
    <w:rsid w:val="002D75E2"/>
    <w:rsid w:val="002E1B4B"/>
    <w:rsid w:val="002E3ED7"/>
    <w:rsid w:val="002F0996"/>
    <w:rsid w:val="00312D1A"/>
    <w:rsid w:val="0032433B"/>
    <w:rsid w:val="00361FFB"/>
    <w:rsid w:val="003754F1"/>
    <w:rsid w:val="003819DA"/>
    <w:rsid w:val="003854BB"/>
    <w:rsid w:val="0039019A"/>
    <w:rsid w:val="0039505A"/>
    <w:rsid w:val="003C2BAC"/>
    <w:rsid w:val="003E6CB8"/>
    <w:rsid w:val="003F63CA"/>
    <w:rsid w:val="004034E7"/>
    <w:rsid w:val="0042718D"/>
    <w:rsid w:val="00430326"/>
    <w:rsid w:val="00436D6F"/>
    <w:rsid w:val="0045596B"/>
    <w:rsid w:val="004847B3"/>
    <w:rsid w:val="004A1CE0"/>
    <w:rsid w:val="004B46F3"/>
    <w:rsid w:val="004D6077"/>
    <w:rsid w:val="00522108"/>
    <w:rsid w:val="00544CCB"/>
    <w:rsid w:val="0055402C"/>
    <w:rsid w:val="00570644"/>
    <w:rsid w:val="0057301D"/>
    <w:rsid w:val="005767F1"/>
    <w:rsid w:val="005838CB"/>
    <w:rsid w:val="00590855"/>
    <w:rsid w:val="005920D2"/>
    <w:rsid w:val="005E0CF3"/>
    <w:rsid w:val="005E5843"/>
    <w:rsid w:val="005E77E7"/>
    <w:rsid w:val="005F3631"/>
    <w:rsid w:val="0061360A"/>
    <w:rsid w:val="006E783D"/>
    <w:rsid w:val="006F2D70"/>
    <w:rsid w:val="006F658F"/>
    <w:rsid w:val="007043C2"/>
    <w:rsid w:val="007104E8"/>
    <w:rsid w:val="007217F7"/>
    <w:rsid w:val="0073128A"/>
    <w:rsid w:val="0073794C"/>
    <w:rsid w:val="0076010B"/>
    <w:rsid w:val="0077256B"/>
    <w:rsid w:val="007D64BE"/>
    <w:rsid w:val="00810CC1"/>
    <w:rsid w:val="00815FB1"/>
    <w:rsid w:val="008269D7"/>
    <w:rsid w:val="008775E7"/>
    <w:rsid w:val="008A4AD1"/>
    <w:rsid w:val="008D2F53"/>
    <w:rsid w:val="009002C6"/>
    <w:rsid w:val="00905CD7"/>
    <w:rsid w:val="009078FD"/>
    <w:rsid w:val="009126CB"/>
    <w:rsid w:val="00912A30"/>
    <w:rsid w:val="00927231"/>
    <w:rsid w:val="0096450E"/>
    <w:rsid w:val="0098254F"/>
    <w:rsid w:val="009B4DE5"/>
    <w:rsid w:val="009D46BB"/>
    <w:rsid w:val="00A056A1"/>
    <w:rsid w:val="00A17A6B"/>
    <w:rsid w:val="00A21BED"/>
    <w:rsid w:val="00A40859"/>
    <w:rsid w:val="00A43933"/>
    <w:rsid w:val="00A526F3"/>
    <w:rsid w:val="00A53F95"/>
    <w:rsid w:val="00A9141D"/>
    <w:rsid w:val="00A939DE"/>
    <w:rsid w:val="00AA6C28"/>
    <w:rsid w:val="00AA719D"/>
    <w:rsid w:val="00AC6AEF"/>
    <w:rsid w:val="00AC6BFA"/>
    <w:rsid w:val="00AD7F3A"/>
    <w:rsid w:val="00AF3396"/>
    <w:rsid w:val="00AF36F2"/>
    <w:rsid w:val="00AF79DC"/>
    <w:rsid w:val="00B2499B"/>
    <w:rsid w:val="00B30086"/>
    <w:rsid w:val="00B42AE7"/>
    <w:rsid w:val="00B53871"/>
    <w:rsid w:val="00B63CA9"/>
    <w:rsid w:val="00B75186"/>
    <w:rsid w:val="00B96657"/>
    <w:rsid w:val="00B97B9D"/>
    <w:rsid w:val="00BB3B7F"/>
    <w:rsid w:val="00BB4EF1"/>
    <w:rsid w:val="00BB5AC7"/>
    <w:rsid w:val="00BC2B93"/>
    <w:rsid w:val="00BC48F5"/>
    <w:rsid w:val="00BC5437"/>
    <w:rsid w:val="00BE1D21"/>
    <w:rsid w:val="00BF203E"/>
    <w:rsid w:val="00C072B5"/>
    <w:rsid w:val="00C43BA4"/>
    <w:rsid w:val="00C44AB9"/>
    <w:rsid w:val="00C56901"/>
    <w:rsid w:val="00C63974"/>
    <w:rsid w:val="00C67590"/>
    <w:rsid w:val="00CA4FB9"/>
    <w:rsid w:val="00CE7A20"/>
    <w:rsid w:val="00CF036E"/>
    <w:rsid w:val="00D131AB"/>
    <w:rsid w:val="00D24919"/>
    <w:rsid w:val="00D36D65"/>
    <w:rsid w:val="00D7721C"/>
    <w:rsid w:val="00DA4171"/>
    <w:rsid w:val="00DA5639"/>
    <w:rsid w:val="00DC7A88"/>
    <w:rsid w:val="00DD1A46"/>
    <w:rsid w:val="00E01FC0"/>
    <w:rsid w:val="00E1216B"/>
    <w:rsid w:val="00E476D9"/>
    <w:rsid w:val="00E54977"/>
    <w:rsid w:val="00E55DF0"/>
    <w:rsid w:val="00E87DC9"/>
    <w:rsid w:val="00ED31C2"/>
    <w:rsid w:val="00EF7AB8"/>
    <w:rsid w:val="00F30533"/>
    <w:rsid w:val="00F468FF"/>
    <w:rsid w:val="00F810C5"/>
    <w:rsid w:val="00F871D3"/>
    <w:rsid w:val="00F9373B"/>
    <w:rsid w:val="00F95267"/>
    <w:rsid w:val="00FA2189"/>
    <w:rsid w:val="00FB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21"/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39505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123110"/>
    <w:pPr>
      <w:spacing w:after="0" w:line="240" w:lineRule="auto"/>
    </w:pPr>
    <w:rPr>
      <w:rFonts w:eastAsiaTheme="minorHAns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950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9505A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505A"/>
    <w:rPr>
      <w:rFonts w:ascii="Calibri" w:eastAsia="Calibri" w:hAnsi="Calibri" w:cs="Calibr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505A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505A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Normalny1">
    <w:name w:val="Normalny1"/>
    <w:rsid w:val="00B97B9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st">
    <w:name w:val="st"/>
    <w:basedOn w:val="Domylnaczcionkaakapitu"/>
    <w:rsid w:val="00B97B9D"/>
  </w:style>
  <w:style w:type="paragraph" w:styleId="Lista">
    <w:name w:val="List"/>
    <w:basedOn w:val="Normalny"/>
    <w:uiPriority w:val="99"/>
    <w:unhideWhenUsed/>
    <w:rsid w:val="005E584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F30533"/>
  </w:style>
  <w:style w:type="paragraph" w:customStyle="1" w:styleId="Akapitzlist2">
    <w:name w:val="Akapit z listą2"/>
    <w:basedOn w:val="Normalny"/>
    <w:link w:val="ListParagraphChar"/>
    <w:rsid w:val="002504CB"/>
    <w:pPr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Akapitzlist2"/>
    <w:locked/>
    <w:rsid w:val="002504C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67</cp:revision>
  <dcterms:created xsi:type="dcterms:W3CDTF">2016-12-14T11:06:00Z</dcterms:created>
  <dcterms:modified xsi:type="dcterms:W3CDTF">2019-11-04T13:21:00Z</dcterms:modified>
</cp:coreProperties>
</file>