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ED" w:rsidRDefault="00B20CED" w:rsidP="00B20CED">
      <w:pPr>
        <w:spacing w:line="36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Załącznik nr 4</w:t>
      </w:r>
      <w:r w:rsidRPr="0020362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203626">
        <w:rPr>
          <w:rFonts w:ascii="Arial" w:eastAsia="Times New Roman" w:hAnsi="Arial" w:cs="Arial"/>
          <w:sz w:val="18"/>
          <w:szCs w:val="18"/>
        </w:rPr>
        <w:t xml:space="preserve">(dot. wyłonienia wykonawcy na przeprowadzenie </w:t>
      </w:r>
      <w:r w:rsidRPr="00FF7CF3">
        <w:rPr>
          <w:rFonts w:ascii="Arial" w:eastAsia="Times New Roman" w:hAnsi="Arial" w:cs="Arial"/>
          <w:sz w:val="18"/>
          <w:szCs w:val="18"/>
        </w:rPr>
        <w:t>doradztwa eduk</w:t>
      </w:r>
      <w:r w:rsidR="003853A3">
        <w:rPr>
          <w:rFonts w:ascii="Arial" w:eastAsia="Times New Roman" w:hAnsi="Arial" w:cs="Arial"/>
          <w:sz w:val="18"/>
          <w:szCs w:val="18"/>
        </w:rPr>
        <w:t>acyjno-zawodowego z uczniami ZSUG</w:t>
      </w:r>
      <w:r w:rsidRPr="00FF7CF3">
        <w:rPr>
          <w:rFonts w:ascii="Arial" w:eastAsia="Times New Roman" w:hAnsi="Arial" w:cs="Arial"/>
          <w:sz w:val="18"/>
          <w:szCs w:val="18"/>
        </w:rPr>
        <w:t xml:space="preserve"> w Pleszewie</w:t>
      </w:r>
      <w:r w:rsidRPr="00203626">
        <w:rPr>
          <w:rFonts w:ascii="Arial" w:eastAsia="Times New Roman" w:hAnsi="Arial" w:cs="Arial"/>
          <w:sz w:val="18"/>
          <w:szCs w:val="18"/>
        </w:rPr>
        <w:t xml:space="preserve"> w ramach projektu „</w:t>
      </w:r>
      <w:r w:rsidRPr="00FF7CF3">
        <w:rPr>
          <w:rFonts w:ascii="Arial" w:eastAsia="Times New Roman" w:hAnsi="Arial" w:cs="Arial"/>
          <w:sz w:val="18"/>
          <w:szCs w:val="18"/>
        </w:rPr>
        <w:t xml:space="preserve">Podwyższenie jakości kształcenia zawodowego w powiecie pleszewskim poprzez wsparcie szkół ZST i ZSUG w Pleszewie w działaniach rozwojowych.” nr projektu </w:t>
      </w:r>
      <w:r>
        <w:rPr>
          <w:rFonts w:ascii="Arial" w:eastAsia="Times New Roman" w:hAnsi="Arial" w:cs="Arial"/>
          <w:sz w:val="18"/>
          <w:szCs w:val="18"/>
        </w:rPr>
        <w:t xml:space="preserve">             </w:t>
      </w:r>
      <w:r w:rsidRPr="00FF7CF3">
        <w:rPr>
          <w:rFonts w:ascii="Arial" w:eastAsia="Times New Roman" w:hAnsi="Arial" w:cs="Arial"/>
          <w:sz w:val="18"/>
          <w:szCs w:val="18"/>
        </w:rPr>
        <w:t>RPWP.08.03.01-30-0018/18</w:t>
      </w:r>
      <w:r w:rsidRPr="00203626">
        <w:rPr>
          <w:rFonts w:ascii="Arial" w:eastAsia="Times New Roman" w:hAnsi="Arial" w:cs="Arial"/>
          <w:sz w:val="18"/>
          <w:szCs w:val="18"/>
        </w:rPr>
        <w:t>)</w:t>
      </w:r>
    </w:p>
    <w:p w:rsidR="00B20CED" w:rsidRDefault="00B20CED" w:rsidP="00B20CED">
      <w:pPr>
        <w:spacing w:line="360" w:lineRule="auto"/>
        <w:rPr>
          <w:rFonts w:ascii="Arial" w:eastAsia="Times New Roman" w:hAnsi="Arial" w:cs="Arial"/>
          <w:b/>
          <w:sz w:val="18"/>
          <w:szCs w:val="18"/>
        </w:rPr>
      </w:pPr>
    </w:p>
    <w:p w:rsidR="008D79F0" w:rsidRPr="00096934" w:rsidRDefault="008D79F0" w:rsidP="008D79F0">
      <w:pPr>
        <w:spacing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96934">
        <w:rPr>
          <w:rFonts w:ascii="Times New Roman" w:eastAsia="Times New Roman" w:hAnsi="Times New Roman" w:cs="Times New Roman"/>
          <w:b/>
          <w:sz w:val="24"/>
          <w:szCs w:val="24"/>
        </w:rPr>
        <w:t xml:space="preserve">ZESTAWIENIE </w:t>
      </w:r>
      <w:r w:rsidR="00097666">
        <w:rPr>
          <w:rFonts w:ascii="Times New Roman" w:eastAsia="Times New Roman" w:hAnsi="Times New Roman" w:cs="Times New Roman"/>
          <w:b/>
          <w:sz w:val="24"/>
          <w:szCs w:val="24"/>
        </w:rPr>
        <w:t xml:space="preserve">USŁUG </w:t>
      </w:r>
      <w:r w:rsidR="00747117">
        <w:rPr>
          <w:rFonts w:ascii="Times New Roman" w:eastAsia="Times New Roman" w:hAnsi="Times New Roman" w:cs="Times New Roman"/>
          <w:b/>
          <w:sz w:val="24"/>
          <w:szCs w:val="24"/>
        </w:rPr>
        <w:t>DORADCZYCH</w:t>
      </w:r>
    </w:p>
    <w:p w:rsidR="008D79F0" w:rsidRPr="003566F6" w:rsidRDefault="008D79F0" w:rsidP="008D79F0">
      <w:pPr>
        <w:jc w:val="both"/>
        <w:rPr>
          <w:rFonts w:ascii="Calibri" w:hAnsi="Calibri"/>
        </w:rPr>
      </w:pPr>
      <w:r w:rsidRPr="003566F6">
        <w:rPr>
          <w:rFonts w:ascii="Calibri" w:hAnsi="Calibri"/>
        </w:rPr>
        <w:t xml:space="preserve">Dane </w:t>
      </w:r>
      <w:r>
        <w:rPr>
          <w:rFonts w:ascii="Calibri" w:hAnsi="Calibri"/>
        </w:rPr>
        <w:t>Oferenta</w:t>
      </w:r>
    </w:p>
    <w:p w:rsidR="008D79F0" w:rsidRPr="003566F6" w:rsidRDefault="008D79F0" w:rsidP="008D79F0">
      <w:pPr>
        <w:jc w:val="both"/>
        <w:rPr>
          <w:rFonts w:ascii="Calibri" w:hAnsi="Calibri"/>
        </w:rPr>
      </w:pPr>
      <w:r w:rsidRPr="003566F6">
        <w:rPr>
          <w:rFonts w:ascii="Calibri" w:hAnsi="Calibri"/>
        </w:rPr>
        <w:t>Nazwa</w:t>
      </w:r>
      <w:r w:rsidR="00097666">
        <w:rPr>
          <w:rFonts w:ascii="Calibri" w:hAnsi="Calibri"/>
        </w:rPr>
        <w:t xml:space="preserve"> podmiotu</w:t>
      </w:r>
      <w:r w:rsidR="00BA7B2B">
        <w:rPr>
          <w:rFonts w:ascii="Calibri" w:hAnsi="Calibri"/>
        </w:rPr>
        <w:t xml:space="preserve"> (wykonawcy)</w:t>
      </w:r>
      <w:r w:rsidRPr="003566F6">
        <w:rPr>
          <w:rFonts w:ascii="Calibri" w:hAnsi="Calibri"/>
        </w:rPr>
        <w:t>:………………………………………………………..………………………...……………</w:t>
      </w:r>
    </w:p>
    <w:p w:rsidR="008D79F0" w:rsidRPr="003566F6" w:rsidRDefault="008D79F0" w:rsidP="008D79F0">
      <w:pPr>
        <w:jc w:val="both"/>
        <w:rPr>
          <w:rFonts w:ascii="Calibri" w:hAnsi="Calibri"/>
        </w:rPr>
      </w:pPr>
      <w:r w:rsidRPr="003566F6">
        <w:rPr>
          <w:rFonts w:ascii="Calibri" w:hAnsi="Calibri"/>
        </w:rPr>
        <w:t>Adres</w:t>
      </w:r>
      <w:r w:rsidR="00097666">
        <w:rPr>
          <w:rFonts w:ascii="Calibri" w:hAnsi="Calibri"/>
        </w:rPr>
        <w:t xml:space="preserve"> </w:t>
      </w:r>
      <w:r w:rsidRPr="003566F6">
        <w:rPr>
          <w:rFonts w:ascii="Calibri" w:hAnsi="Calibri"/>
        </w:rPr>
        <w:t>…………………………………………………………….……………………………………</w:t>
      </w:r>
    </w:p>
    <w:p w:rsidR="004A588A" w:rsidRPr="008C6F21" w:rsidRDefault="008D79F0" w:rsidP="008C6F2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072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Liczba </w:t>
      </w:r>
      <w:r w:rsidR="00097666">
        <w:rPr>
          <w:rFonts w:ascii="Times New Roman" w:hAnsi="Times New Roman" w:cs="Times New Roman"/>
          <w:b/>
          <w:sz w:val="24"/>
          <w:szCs w:val="24"/>
          <w:lang w:eastAsia="ar-SA"/>
        </w:rPr>
        <w:t>godzin przeprowadzonych</w:t>
      </w:r>
      <w:r w:rsidRPr="006072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9766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usług </w:t>
      </w:r>
      <w:r w:rsidR="00097666">
        <w:rPr>
          <w:rFonts w:ascii="Times New Roman" w:hAnsi="Times New Roman" w:cs="Times New Roman"/>
          <w:b/>
          <w:sz w:val="24"/>
          <w:szCs w:val="24"/>
        </w:rPr>
        <w:t>doradczych</w:t>
      </w:r>
      <w:r w:rsidR="007471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0CED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B20CED" w:rsidRPr="00B20CED">
        <w:rPr>
          <w:rFonts w:ascii="Times New Roman" w:hAnsi="Times New Roman" w:cs="Times New Roman"/>
          <w:b/>
          <w:sz w:val="24"/>
          <w:szCs w:val="24"/>
        </w:rPr>
        <w:t>doradztwa zawodowego i/lub edukacyjnego</w:t>
      </w:r>
      <w:r w:rsidR="00747117" w:rsidRPr="00747117">
        <w:rPr>
          <w:rFonts w:ascii="Times New Roman" w:hAnsi="Times New Roman" w:cs="Times New Roman"/>
          <w:b/>
          <w:sz w:val="24"/>
          <w:szCs w:val="24"/>
        </w:rPr>
        <w:t>)</w:t>
      </w:r>
      <w:r w:rsidR="00607219" w:rsidRPr="00607219">
        <w:rPr>
          <w:rFonts w:ascii="Times New Roman" w:hAnsi="Times New Roman" w:cs="Times New Roman"/>
          <w:b/>
          <w:sz w:val="24"/>
          <w:szCs w:val="24"/>
        </w:rPr>
        <w:t xml:space="preserve"> w ciągu ostatnich 3 lat licząc od upływu terminu na składanie ofert</w:t>
      </w:r>
      <w:r w:rsidR="00607219" w:rsidRPr="0060721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8D79F0" w:rsidRDefault="008D79F0" w:rsidP="008D79F0">
      <w:pPr>
        <w:suppressAutoHyphens/>
        <w:jc w:val="center"/>
        <w:rPr>
          <w:rFonts w:ascii="Calibri" w:hAnsi="Calibri"/>
          <w:b/>
          <w:lang w:eastAsia="ar-SA"/>
        </w:rPr>
      </w:pPr>
      <w:r w:rsidRPr="001A57FE">
        <w:rPr>
          <w:rFonts w:ascii="Calibri" w:hAnsi="Calibri"/>
          <w:b/>
          <w:lang w:eastAsia="ar-SA"/>
        </w:rPr>
        <w:t>WYKAZ WYKONANYCH USŁUG</w:t>
      </w:r>
      <w:r w:rsidR="00097666">
        <w:rPr>
          <w:rFonts w:ascii="Calibri" w:hAnsi="Calibri"/>
          <w:b/>
          <w:lang w:eastAsia="ar-SA"/>
        </w:rPr>
        <w:t xml:space="preserve"> DORADCZYCH</w:t>
      </w:r>
      <w:r w:rsidRPr="001A57FE">
        <w:rPr>
          <w:rFonts w:ascii="Calibri" w:hAnsi="Calibri"/>
          <w:b/>
          <w:lang w:eastAsia="ar-SA"/>
        </w:rPr>
        <w:t>:</w:t>
      </w:r>
    </w:p>
    <w:tbl>
      <w:tblPr>
        <w:tblW w:w="8789" w:type="dxa"/>
        <w:tblInd w:w="108" w:type="dxa"/>
        <w:tblLayout w:type="fixed"/>
        <w:tblLook w:val="0000"/>
      </w:tblPr>
      <w:tblGrid>
        <w:gridCol w:w="671"/>
        <w:gridCol w:w="1172"/>
        <w:gridCol w:w="3686"/>
        <w:gridCol w:w="3260"/>
      </w:tblGrid>
      <w:tr w:rsidR="00097666" w:rsidRPr="001A57FE" w:rsidTr="00097666">
        <w:trPr>
          <w:trHeight w:val="8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97666" w:rsidRPr="00F479CD" w:rsidRDefault="00097666" w:rsidP="007C2504">
            <w:pPr>
              <w:suppressAutoHyphens/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F479CD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097666" w:rsidRPr="00F479CD" w:rsidRDefault="00097666" w:rsidP="007C2504">
            <w:pPr>
              <w:suppressAutoHyphens/>
              <w:jc w:val="center"/>
              <w:textAlignment w:val="baseline"/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Liczba godzin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097666" w:rsidRPr="00F479CD" w:rsidRDefault="00097666" w:rsidP="00747117">
            <w:pPr>
              <w:suppressAutoHyphens/>
              <w:jc w:val="center"/>
              <w:textAlignment w:val="baseline"/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Instytucja na</w:t>
            </w:r>
            <w:r w:rsid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 rzecz której wykonano </w:t>
            </w:r>
            <w:r w:rsidR="00747117" w:rsidRP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usług</w:t>
            </w:r>
            <w:r w:rsid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ę doradczą</w:t>
            </w:r>
            <w:r w:rsidR="00747117" w:rsidRP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 (z zakresu </w:t>
            </w:r>
            <w:r w:rsidR="00B20CED" w:rsidRPr="00B20CED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doradztwa zawodowego i/lub edukacyjnego</w:t>
            </w:r>
            <w:r w:rsidR="00747117" w:rsidRP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097666" w:rsidRPr="00F479CD" w:rsidRDefault="00B20CED" w:rsidP="00747117">
            <w:pPr>
              <w:suppressAutoHyphens/>
              <w:jc w:val="center"/>
              <w:textAlignment w:val="baseline"/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Data wykonania usługi</w:t>
            </w:r>
            <w:r w:rsid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 doradczej </w:t>
            </w:r>
            <w:r w:rsidR="00747117" w:rsidRP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z</w:t>
            </w:r>
            <w:r w:rsidR="00747117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 zakresu </w:t>
            </w:r>
            <w:r w:rsidRPr="00B20CED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doradztwa zawodowego i/lub edukacyjnego</w:t>
            </w:r>
            <w:r w:rsidR="00747117" w:rsidRPr="00F479CD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="00097666" w:rsidRPr="00F479CD">
              <w:rPr>
                <w:rFonts w:ascii="Calibri" w:hAnsi="Calibri" w:cs="Calibri"/>
                <w:b/>
                <w:i/>
                <w:iCs/>
                <w:kern w:val="1"/>
                <w:sz w:val="18"/>
                <w:szCs w:val="18"/>
                <w:lang w:eastAsia="ar-SA"/>
              </w:rPr>
              <w:t>(od dzień-miesiąc-rok do dzień-miesiąc-rok)</w:t>
            </w:r>
            <w:r w:rsidR="00097666" w:rsidRPr="00F479CD">
              <w:rPr>
                <w:rFonts w:ascii="Calibri" w:hAnsi="Calibri" w:cs="Calibri"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097666" w:rsidRPr="001A57FE" w:rsidTr="00097666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66" w:rsidRPr="001A57FE" w:rsidRDefault="00097666" w:rsidP="008D79F0">
            <w:pPr>
              <w:numPr>
                <w:ilvl w:val="0"/>
                <w:numId w:val="6"/>
              </w:numPr>
              <w:suppressAutoHyphens/>
              <w:snapToGrid w:val="0"/>
              <w:spacing w:line="113" w:lineRule="atLeast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66" w:rsidRPr="001A57FE" w:rsidRDefault="00097666" w:rsidP="007C2504">
            <w:pPr>
              <w:suppressAutoHyphens/>
              <w:snapToGrid w:val="0"/>
              <w:spacing w:line="113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666" w:rsidRDefault="00097666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66" w:rsidRPr="00F479CD" w:rsidRDefault="00097666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097666" w:rsidRPr="001A57FE" w:rsidTr="00097666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66" w:rsidRPr="001A57FE" w:rsidRDefault="00097666" w:rsidP="008D79F0">
            <w:pPr>
              <w:numPr>
                <w:ilvl w:val="0"/>
                <w:numId w:val="6"/>
              </w:numPr>
              <w:suppressAutoHyphens/>
              <w:snapToGrid w:val="0"/>
              <w:spacing w:line="113" w:lineRule="atLeast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66" w:rsidRPr="001A57FE" w:rsidRDefault="00097666" w:rsidP="007C2504">
            <w:pPr>
              <w:suppressAutoHyphens/>
              <w:snapToGrid w:val="0"/>
              <w:spacing w:line="113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666" w:rsidRPr="00F479CD" w:rsidRDefault="00097666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66" w:rsidRPr="00F479CD" w:rsidRDefault="00097666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097666" w:rsidRPr="001A57FE" w:rsidTr="00097666">
        <w:trPr>
          <w:trHeight w:val="2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666" w:rsidRPr="001A57FE" w:rsidRDefault="00097666" w:rsidP="008D79F0">
            <w:pPr>
              <w:numPr>
                <w:ilvl w:val="0"/>
                <w:numId w:val="6"/>
              </w:numPr>
              <w:suppressAutoHyphens/>
              <w:snapToGrid w:val="0"/>
              <w:spacing w:line="113" w:lineRule="atLeast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666" w:rsidRPr="001A57FE" w:rsidRDefault="00097666" w:rsidP="007C2504">
            <w:pPr>
              <w:suppressAutoHyphens/>
              <w:snapToGrid w:val="0"/>
              <w:spacing w:line="113" w:lineRule="atLeast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666" w:rsidRPr="00F479CD" w:rsidRDefault="00097666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66" w:rsidRPr="00F479CD" w:rsidRDefault="00097666" w:rsidP="007C2504">
            <w:pPr>
              <w:suppressAutoHyphens/>
              <w:spacing w:line="113" w:lineRule="atLeast"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</w:p>
        </w:tc>
      </w:tr>
    </w:tbl>
    <w:p w:rsidR="005144F1" w:rsidRDefault="005144F1" w:rsidP="005144F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5144F1" w:rsidRPr="00837F13" w:rsidRDefault="005144F1" w:rsidP="005144F1">
      <w:pPr>
        <w:pStyle w:val="Bezodstpw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B3C3E">
        <w:rPr>
          <w:rFonts w:ascii="Times New Roman" w:hAnsi="Times New Roman" w:cs="Times New Roman"/>
          <w:b/>
          <w:color w:val="000000"/>
          <w:u w:val="single"/>
        </w:rPr>
        <w:t xml:space="preserve">Do wszystkich wymienionych wyżej wykonanych </w:t>
      </w:r>
      <w:r w:rsidRPr="00097666">
        <w:rPr>
          <w:rFonts w:ascii="Times New Roman" w:hAnsi="Times New Roman" w:cs="Times New Roman"/>
          <w:b/>
          <w:color w:val="000000"/>
          <w:u w:val="single"/>
        </w:rPr>
        <w:t>usług</w:t>
      </w:r>
      <w:r w:rsidR="00097666" w:rsidRPr="00097666">
        <w:rPr>
          <w:rFonts w:ascii="Times New Roman" w:hAnsi="Times New Roman" w:cs="Times New Roman"/>
          <w:b/>
          <w:color w:val="000000"/>
          <w:u w:val="single"/>
        </w:rPr>
        <w:t xml:space="preserve"> doradczych</w:t>
      </w:r>
      <w:r w:rsidRPr="001B3C3E">
        <w:rPr>
          <w:rFonts w:ascii="Times New Roman" w:hAnsi="Times New Roman" w:cs="Times New Roman"/>
          <w:b/>
          <w:color w:val="000000"/>
          <w:u w:val="single"/>
        </w:rPr>
        <w:t xml:space="preserve"> przedkładam/zał</w:t>
      </w:r>
      <w:r>
        <w:rPr>
          <w:rFonts w:ascii="Times New Roman" w:hAnsi="Times New Roman" w:cs="Times New Roman"/>
          <w:b/>
          <w:color w:val="000000"/>
          <w:u w:val="single"/>
        </w:rPr>
        <w:t>ączam dowody, czy usługi</w:t>
      </w:r>
      <w:r w:rsidRPr="001B3C3E">
        <w:rPr>
          <w:rFonts w:ascii="Times New Roman" w:hAnsi="Times New Roman" w:cs="Times New Roman"/>
          <w:b/>
          <w:color w:val="000000"/>
          <w:u w:val="single"/>
        </w:rPr>
        <w:t xml:space="preserve"> zostały wykonane lub są wykonywane należycie.</w:t>
      </w:r>
      <w:r w:rsidRPr="00837F13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5144F1" w:rsidRPr="00837F13" w:rsidRDefault="005144F1" w:rsidP="005144F1">
      <w:pPr>
        <w:pStyle w:val="Bezodstpw"/>
        <w:jc w:val="both"/>
        <w:rPr>
          <w:rFonts w:ascii="Times New Roman" w:hAnsi="Times New Roman" w:cs="Times New Roman"/>
          <w:i/>
          <w:iCs/>
        </w:rPr>
      </w:pPr>
    </w:p>
    <w:p w:rsidR="005144F1" w:rsidRPr="00837F13" w:rsidRDefault="005144F1" w:rsidP="005144F1">
      <w:pPr>
        <w:pStyle w:val="Bezodstpw"/>
        <w:jc w:val="both"/>
        <w:rPr>
          <w:rFonts w:ascii="Times New Roman" w:hAnsi="Times New Roman" w:cs="Times New Roman"/>
        </w:rPr>
      </w:pPr>
      <w:r w:rsidRPr="00837F13">
        <w:rPr>
          <w:rFonts w:ascii="Times New Roman" w:hAnsi="Times New Roman" w:cs="Times New Roman"/>
        </w:rPr>
        <w:t xml:space="preserve">Dowodami potwierdzającymi czy </w:t>
      </w:r>
      <w:r>
        <w:rPr>
          <w:rFonts w:ascii="Times New Roman" w:hAnsi="Times New Roman" w:cs="Times New Roman"/>
        </w:rPr>
        <w:t>usługi</w:t>
      </w:r>
      <w:r w:rsidR="00097666">
        <w:rPr>
          <w:rFonts w:ascii="Times New Roman" w:hAnsi="Times New Roman" w:cs="Times New Roman"/>
        </w:rPr>
        <w:t xml:space="preserve"> doradcze</w:t>
      </w:r>
      <w:r w:rsidRPr="00837F13">
        <w:rPr>
          <w:rFonts w:ascii="Times New Roman" w:hAnsi="Times New Roman" w:cs="Times New Roman"/>
        </w:rPr>
        <w:t xml:space="preserve"> zostały wykonane lub są wykonywane należycie są:</w:t>
      </w:r>
    </w:p>
    <w:p w:rsidR="005144F1" w:rsidRDefault="0049585A" w:rsidP="008D79F0">
      <w:pPr>
        <w:spacing w:after="0" w:line="240" w:lineRule="auto"/>
        <w:jc w:val="both"/>
        <w:rPr>
          <w:rFonts w:ascii="Calibri" w:hAnsi="Calibri"/>
        </w:rPr>
      </w:pPr>
      <w:r w:rsidRPr="0049585A">
        <w:rPr>
          <w:rFonts w:ascii="Times New Roman" w:eastAsiaTheme="minorHAnsi" w:hAnsi="Times New Roman" w:cs="Times New Roman"/>
          <w:lang w:eastAsia="en-US"/>
        </w:rPr>
        <w:t xml:space="preserve">referencje wystawione przez instytucje dla których oferent prowadził </w:t>
      </w:r>
      <w:r w:rsidR="00747117">
        <w:rPr>
          <w:rFonts w:ascii="Times New Roman" w:eastAsiaTheme="minorHAnsi" w:hAnsi="Times New Roman" w:cs="Times New Roman"/>
          <w:lang w:eastAsia="en-US"/>
        </w:rPr>
        <w:t xml:space="preserve">usługi doradcze z zakresu </w:t>
      </w:r>
      <w:r w:rsidR="00B20CED" w:rsidRPr="00B20CED">
        <w:rPr>
          <w:rFonts w:ascii="Times New Roman" w:eastAsiaTheme="minorHAnsi" w:hAnsi="Times New Roman" w:cs="Times New Roman"/>
          <w:lang w:eastAsia="en-US"/>
        </w:rPr>
        <w:t>doradztwa zawodowego i/lub edukacyjnego</w:t>
      </w: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5144F1" w:rsidRDefault="005144F1" w:rsidP="008D79F0">
      <w:pPr>
        <w:spacing w:after="0" w:line="240" w:lineRule="auto"/>
        <w:jc w:val="both"/>
        <w:rPr>
          <w:rFonts w:ascii="Calibri" w:hAnsi="Calibri"/>
        </w:rPr>
      </w:pPr>
    </w:p>
    <w:p w:rsidR="008D79F0" w:rsidRDefault="008D79F0" w:rsidP="008D79F0">
      <w:pPr>
        <w:spacing w:after="0" w:line="240" w:lineRule="auto"/>
        <w:jc w:val="both"/>
        <w:rPr>
          <w:rFonts w:ascii="Calibri" w:hAnsi="Calibri"/>
        </w:rPr>
      </w:pPr>
      <w:r w:rsidRPr="001A57FE">
        <w:rPr>
          <w:rFonts w:ascii="Calibri" w:hAnsi="Calibri"/>
        </w:rPr>
        <w:t>………………………………………</w:t>
      </w:r>
    </w:p>
    <w:p w:rsidR="008D79F0" w:rsidRDefault="00747117" w:rsidP="008D79F0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Podpis i pieczęć</w:t>
      </w:r>
      <w:r w:rsidR="00BB4E2F">
        <w:rPr>
          <w:rFonts w:ascii="Calibri" w:hAnsi="Calibri"/>
          <w:sz w:val="20"/>
        </w:rPr>
        <w:t>*</w:t>
      </w:r>
      <w:r w:rsidR="008D79F0" w:rsidRPr="00DA7887">
        <w:rPr>
          <w:rFonts w:ascii="Calibri" w:hAnsi="Calibri"/>
          <w:sz w:val="20"/>
        </w:rPr>
        <w:t xml:space="preserve"> Wykonawcy</w:t>
      </w: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20"/>
        </w:rPr>
      </w:pPr>
    </w:p>
    <w:p w:rsidR="00BB4E2F" w:rsidRDefault="00BB4E2F" w:rsidP="00BB4E2F">
      <w:r>
        <w:rPr>
          <w:rFonts w:ascii="Arial Narrow" w:hAnsi="Arial Narrow" w:cs="Tahoma"/>
        </w:rPr>
        <w:t>*  dotyczy instytucji szkoleniowych/firm</w:t>
      </w:r>
    </w:p>
    <w:p w:rsidR="00BB4E2F" w:rsidRDefault="00BB4E2F" w:rsidP="008D79F0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8D79F0" w:rsidRDefault="008D79F0" w:rsidP="008D79F0">
      <w:pPr>
        <w:jc w:val="both"/>
        <w:rPr>
          <w:rFonts w:ascii="Calibri" w:hAnsi="Calibri"/>
          <w:sz w:val="20"/>
        </w:rPr>
      </w:pPr>
    </w:p>
    <w:sectPr w:rsidR="008D79F0" w:rsidSect="00ED31C2">
      <w:headerReference w:type="default" r:id="rId8"/>
      <w:pgSz w:w="11906" w:h="16838"/>
      <w:pgMar w:top="10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3E6" w:rsidRDefault="003563E6" w:rsidP="00ED31C2">
      <w:pPr>
        <w:spacing w:after="0" w:line="240" w:lineRule="auto"/>
      </w:pPr>
      <w:r>
        <w:separator/>
      </w:r>
    </w:p>
  </w:endnote>
  <w:endnote w:type="continuationSeparator" w:id="1">
    <w:p w:rsidR="003563E6" w:rsidRDefault="003563E6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3E6" w:rsidRDefault="003563E6" w:rsidP="00ED31C2">
      <w:pPr>
        <w:spacing w:after="0" w:line="240" w:lineRule="auto"/>
      </w:pPr>
      <w:r>
        <w:separator/>
      </w:r>
    </w:p>
  </w:footnote>
  <w:footnote w:type="continuationSeparator" w:id="1">
    <w:p w:rsidR="003563E6" w:rsidRDefault="003563E6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4">
    <w:nsid w:val="004621A6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5">
    <w:nsid w:val="0D6D4E7B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abstractNum w:abstractNumId="6">
    <w:nsid w:val="0DA17BAA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1"/>
        <w:lang w:eastAsia="hi-IN" w:bidi="hi-I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41615"/>
    <w:rsid w:val="00096934"/>
    <w:rsid w:val="00097666"/>
    <w:rsid w:val="000F19EF"/>
    <w:rsid w:val="00187D5E"/>
    <w:rsid w:val="001B027D"/>
    <w:rsid w:val="001B7346"/>
    <w:rsid w:val="001C216C"/>
    <w:rsid w:val="001D6CB2"/>
    <w:rsid w:val="00206615"/>
    <w:rsid w:val="00223AD9"/>
    <w:rsid w:val="002561D0"/>
    <w:rsid w:val="002A2ECE"/>
    <w:rsid w:val="0034759C"/>
    <w:rsid w:val="003563E6"/>
    <w:rsid w:val="00374BFB"/>
    <w:rsid w:val="003853A3"/>
    <w:rsid w:val="003D1DC7"/>
    <w:rsid w:val="0043619A"/>
    <w:rsid w:val="0049585A"/>
    <w:rsid w:val="004A588A"/>
    <w:rsid w:val="005144F1"/>
    <w:rsid w:val="00520267"/>
    <w:rsid w:val="00580717"/>
    <w:rsid w:val="005B7D24"/>
    <w:rsid w:val="005C4CAB"/>
    <w:rsid w:val="00607219"/>
    <w:rsid w:val="006106CC"/>
    <w:rsid w:val="006A1141"/>
    <w:rsid w:val="006A6D22"/>
    <w:rsid w:val="006E03DC"/>
    <w:rsid w:val="006E1722"/>
    <w:rsid w:val="006E1DCE"/>
    <w:rsid w:val="00747117"/>
    <w:rsid w:val="00780F84"/>
    <w:rsid w:val="007A11F2"/>
    <w:rsid w:val="007B2C74"/>
    <w:rsid w:val="007B34D1"/>
    <w:rsid w:val="007C46E6"/>
    <w:rsid w:val="007E0E46"/>
    <w:rsid w:val="008532F7"/>
    <w:rsid w:val="008C38BE"/>
    <w:rsid w:val="008C6F21"/>
    <w:rsid w:val="008D79F0"/>
    <w:rsid w:val="008F6A39"/>
    <w:rsid w:val="009002C6"/>
    <w:rsid w:val="009126CB"/>
    <w:rsid w:val="009209FD"/>
    <w:rsid w:val="00A661FC"/>
    <w:rsid w:val="00B20CED"/>
    <w:rsid w:val="00BA564D"/>
    <w:rsid w:val="00BA7B2B"/>
    <w:rsid w:val="00BB4E2F"/>
    <w:rsid w:val="00C43BA4"/>
    <w:rsid w:val="00C4527F"/>
    <w:rsid w:val="00C56901"/>
    <w:rsid w:val="00C912B1"/>
    <w:rsid w:val="00C92B8A"/>
    <w:rsid w:val="00CC6A1C"/>
    <w:rsid w:val="00D07866"/>
    <w:rsid w:val="00D61FB3"/>
    <w:rsid w:val="00DA7887"/>
    <w:rsid w:val="00ED31C2"/>
    <w:rsid w:val="00F22CE7"/>
    <w:rsid w:val="00FB012B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paragraph" w:customStyle="1" w:styleId="p">
    <w:name w:val="p"/>
    <w:rsid w:val="005B7D24"/>
    <w:pPr>
      <w:spacing w:after="0" w:line="338" w:lineRule="auto"/>
    </w:pPr>
    <w:rPr>
      <w:rFonts w:ascii="Arial Narrow" w:eastAsia="Arial Narrow" w:hAnsi="Arial Narrow" w:cs="Arial Narrow"/>
    </w:rPr>
  </w:style>
  <w:style w:type="paragraph" w:customStyle="1" w:styleId="center">
    <w:name w:val="center"/>
    <w:rsid w:val="005B7D24"/>
    <w:pPr>
      <w:spacing w:after="160" w:line="256" w:lineRule="auto"/>
      <w:jc w:val="center"/>
    </w:pPr>
    <w:rPr>
      <w:rFonts w:ascii="Arial Narrow" w:eastAsia="Arial Narrow" w:hAnsi="Arial Narrow" w:cs="Arial Narrow"/>
    </w:rPr>
  </w:style>
  <w:style w:type="paragraph" w:customStyle="1" w:styleId="tableCenter">
    <w:name w:val="tableCenter"/>
    <w:rsid w:val="005B7D24"/>
    <w:pPr>
      <w:spacing w:after="0" w:line="256" w:lineRule="auto"/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rsid w:val="005B7D24"/>
    <w:rPr>
      <w:b/>
      <w:bCs w:val="0"/>
    </w:rPr>
  </w:style>
  <w:style w:type="table" w:customStyle="1" w:styleId="standard">
    <w:name w:val="standard"/>
    <w:uiPriority w:val="99"/>
    <w:rsid w:val="005B7D24"/>
    <w:pPr>
      <w:spacing w:after="160" w:line="256" w:lineRule="auto"/>
    </w:pPr>
    <w:rPr>
      <w:rFonts w:ascii="Arial Narrow" w:eastAsia="Arial Narrow" w:hAnsi="Arial Narrow" w:cs="Arial Narrow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209F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144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95E0-E498-479E-9EA9-A898198A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2016-12-14T11:06:00Z</dcterms:created>
  <dcterms:modified xsi:type="dcterms:W3CDTF">2019-11-04T10:42:00Z</dcterms:modified>
</cp:coreProperties>
</file>