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84" w:rsidRPr="00203626" w:rsidRDefault="002561D0" w:rsidP="00CE72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3626">
        <w:rPr>
          <w:rFonts w:ascii="Arial" w:eastAsia="Times New Roman" w:hAnsi="Arial" w:cs="Arial"/>
          <w:b/>
          <w:sz w:val="18"/>
          <w:szCs w:val="18"/>
        </w:rPr>
        <w:t xml:space="preserve">Załącznik nr 2 </w:t>
      </w:r>
      <w:r w:rsidR="00CE7284" w:rsidRPr="00203626">
        <w:rPr>
          <w:rFonts w:ascii="Arial" w:eastAsia="Times New Roman" w:hAnsi="Arial" w:cs="Arial"/>
          <w:sz w:val="18"/>
          <w:szCs w:val="18"/>
        </w:rPr>
        <w:t xml:space="preserve">(dot. wyłonienia wykonawcy na przeprowadzenie </w:t>
      </w:r>
      <w:r w:rsidR="00FF7CF3" w:rsidRPr="00FF7CF3">
        <w:rPr>
          <w:rFonts w:ascii="Arial" w:eastAsia="Times New Roman" w:hAnsi="Arial" w:cs="Arial"/>
          <w:sz w:val="18"/>
          <w:szCs w:val="18"/>
        </w:rPr>
        <w:t>doradztwa eduk</w:t>
      </w:r>
      <w:r w:rsidR="00764607">
        <w:rPr>
          <w:rFonts w:ascii="Arial" w:eastAsia="Times New Roman" w:hAnsi="Arial" w:cs="Arial"/>
          <w:sz w:val="18"/>
          <w:szCs w:val="18"/>
        </w:rPr>
        <w:t>acyjno-zawodowego z uczniami ZSUG</w:t>
      </w:r>
      <w:r w:rsidR="00FF7CF3" w:rsidRPr="00FF7CF3">
        <w:rPr>
          <w:rFonts w:ascii="Arial" w:eastAsia="Times New Roman" w:hAnsi="Arial" w:cs="Arial"/>
          <w:sz w:val="18"/>
          <w:szCs w:val="18"/>
        </w:rPr>
        <w:t xml:space="preserve"> w Pleszewie</w:t>
      </w:r>
      <w:r w:rsidR="00CE7284" w:rsidRPr="00203626">
        <w:rPr>
          <w:rFonts w:ascii="Arial" w:eastAsia="Times New Roman" w:hAnsi="Arial" w:cs="Arial"/>
          <w:sz w:val="18"/>
          <w:szCs w:val="18"/>
        </w:rPr>
        <w:t xml:space="preserve"> w ramach projektu „</w:t>
      </w:r>
      <w:r w:rsidR="00FF7CF3" w:rsidRPr="00FF7CF3">
        <w:rPr>
          <w:rFonts w:ascii="Arial" w:eastAsia="Times New Roman" w:hAnsi="Arial" w:cs="Arial"/>
          <w:sz w:val="18"/>
          <w:szCs w:val="18"/>
        </w:rPr>
        <w:t xml:space="preserve">Podwyższenie jakości kształcenia zawodowego w powiecie pleszewskim poprzez wsparcie szkół ZST i ZSUG w Pleszewie w działaniach rozwojowych.” nr projektu </w:t>
      </w:r>
      <w:r w:rsidR="00FF7CF3"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FF7CF3" w:rsidRPr="00FF7CF3">
        <w:rPr>
          <w:rFonts w:ascii="Arial" w:eastAsia="Times New Roman" w:hAnsi="Arial" w:cs="Arial"/>
          <w:sz w:val="18"/>
          <w:szCs w:val="18"/>
        </w:rPr>
        <w:t>RPWP.08.03.01-30-0018/18</w:t>
      </w:r>
      <w:r w:rsidR="00661EF5" w:rsidRPr="00203626">
        <w:rPr>
          <w:rFonts w:ascii="Arial" w:eastAsia="Times New Roman" w:hAnsi="Arial" w:cs="Arial"/>
          <w:sz w:val="18"/>
          <w:szCs w:val="18"/>
        </w:rPr>
        <w:t>)</w:t>
      </w:r>
    </w:p>
    <w:p w:rsidR="002561D0" w:rsidRPr="00203626" w:rsidRDefault="002561D0" w:rsidP="00CE728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626">
        <w:rPr>
          <w:rFonts w:ascii="Arial" w:eastAsia="Times New Roman" w:hAnsi="Arial" w:cs="Arial"/>
          <w:b/>
          <w:sz w:val="24"/>
          <w:szCs w:val="24"/>
        </w:rPr>
        <w:t>Ośw</w:t>
      </w:r>
      <w:r w:rsidR="00FA55F8" w:rsidRPr="00203626">
        <w:rPr>
          <w:rFonts w:ascii="Arial" w:eastAsia="Times New Roman" w:hAnsi="Arial" w:cs="Arial"/>
          <w:b/>
          <w:sz w:val="24"/>
          <w:szCs w:val="24"/>
        </w:rPr>
        <w:t>iadczenie Wykonawcy</w:t>
      </w:r>
    </w:p>
    <w:p w:rsidR="002561D0" w:rsidRPr="00203626" w:rsidRDefault="00AF5BA9" w:rsidP="002561D0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Imię i nazwisko wykonawcy (n</w:t>
      </w:r>
      <w:r w:rsidR="007971FE" w:rsidRPr="00203626">
        <w:rPr>
          <w:rFonts w:ascii="Arial" w:eastAsia="Times New Roman" w:hAnsi="Arial" w:cs="Arial"/>
          <w:sz w:val="18"/>
          <w:szCs w:val="18"/>
        </w:rPr>
        <w:t>azwa podmiotu</w:t>
      </w:r>
      <w:r w:rsidRPr="00203626">
        <w:rPr>
          <w:rFonts w:ascii="Arial" w:eastAsia="Times New Roman" w:hAnsi="Arial" w:cs="Arial"/>
          <w:sz w:val="18"/>
          <w:szCs w:val="18"/>
        </w:rPr>
        <w:t>)</w:t>
      </w:r>
      <w:r w:rsidR="002561D0" w:rsidRPr="00203626">
        <w:rPr>
          <w:rFonts w:ascii="Arial" w:eastAsia="Times New Roman" w:hAnsi="Arial" w:cs="Arial"/>
          <w:sz w:val="18"/>
          <w:szCs w:val="18"/>
        </w:rPr>
        <w:t>: …........................................................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Adres: …........................................................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Telefon: …........................................................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E-mail: …........................................................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PESEL/NIP: …........................................................</w:t>
      </w:r>
    </w:p>
    <w:p w:rsidR="002561D0" w:rsidRPr="00203626" w:rsidRDefault="002561D0" w:rsidP="002561D0">
      <w:pPr>
        <w:spacing w:after="144"/>
        <w:rPr>
          <w:rFonts w:ascii="Arial" w:eastAsia="Times New Roman" w:hAnsi="Arial" w:cs="Arial"/>
          <w:sz w:val="12"/>
          <w:szCs w:val="12"/>
          <w:lang w:val="sv-SE"/>
        </w:rPr>
      </w:pPr>
    </w:p>
    <w:p w:rsidR="002561D0" w:rsidRPr="00203626" w:rsidRDefault="002561D0" w:rsidP="002561D0">
      <w:pPr>
        <w:spacing w:after="144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 xml:space="preserve">Ja, niżej podpisany, oświadczam, że nie zachodzą okoliczności wyłączające mnie z ubiegania się o zamówienie, </w:t>
      </w:r>
      <w:r w:rsidRPr="00203626">
        <w:rPr>
          <w:rFonts w:ascii="Arial" w:eastAsia="Times New Roman" w:hAnsi="Arial" w:cs="Arial"/>
          <w:sz w:val="18"/>
          <w:szCs w:val="18"/>
        </w:rPr>
        <w:br/>
        <w:t>w szczególności:</w:t>
      </w:r>
    </w:p>
    <w:p w:rsidR="002561D0" w:rsidRPr="00203626" w:rsidRDefault="002561D0" w:rsidP="002561D0">
      <w:pPr>
        <w:numPr>
          <w:ilvl w:val="0"/>
          <w:numId w:val="3"/>
        </w:numPr>
        <w:tabs>
          <w:tab w:val="left" w:pos="360"/>
        </w:tabs>
        <w:spacing w:after="0"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Zgodnie z zapytaniem ofertowym</w:t>
      </w:r>
      <w:r w:rsidR="006162AA">
        <w:rPr>
          <w:rFonts w:ascii="Arial" w:eastAsia="Times New Roman" w:hAnsi="Arial" w:cs="Arial"/>
          <w:sz w:val="18"/>
          <w:szCs w:val="18"/>
        </w:rPr>
        <w:t xml:space="preserve"> </w:t>
      </w:r>
      <w:r w:rsidR="0001739F">
        <w:rPr>
          <w:rFonts w:ascii="Arial" w:eastAsia="Times New Roman" w:hAnsi="Arial" w:cs="Arial"/>
          <w:sz w:val="18"/>
          <w:szCs w:val="18"/>
        </w:rPr>
        <w:t>1/DZ/ZSUG</w:t>
      </w:r>
      <w:r w:rsidR="002A2A29">
        <w:rPr>
          <w:rFonts w:ascii="Arial" w:eastAsia="Times New Roman" w:hAnsi="Arial" w:cs="Arial"/>
          <w:sz w:val="18"/>
          <w:szCs w:val="18"/>
        </w:rPr>
        <w:t>/2019 z dnia 05</w:t>
      </w:r>
      <w:r w:rsidR="006162AA" w:rsidRPr="006162AA">
        <w:rPr>
          <w:rFonts w:ascii="Arial" w:eastAsia="Times New Roman" w:hAnsi="Arial" w:cs="Arial"/>
          <w:sz w:val="18"/>
          <w:szCs w:val="18"/>
        </w:rPr>
        <w:t>.11.2019</w:t>
      </w:r>
      <w:r w:rsidR="006162AA">
        <w:rPr>
          <w:rFonts w:ascii="Arial" w:eastAsia="Times New Roman" w:hAnsi="Arial" w:cs="Arial"/>
          <w:sz w:val="18"/>
          <w:szCs w:val="18"/>
        </w:rPr>
        <w:t xml:space="preserve"> </w:t>
      </w:r>
      <w:r w:rsidRPr="00203626">
        <w:rPr>
          <w:rFonts w:ascii="Arial" w:eastAsia="Times New Roman" w:hAnsi="Arial" w:cs="Arial"/>
          <w:sz w:val="18"/>
          <w:szCs w:val="18"/>
        </w:rPr>
        <w:t xml:space="preserve"> spełniam warunki dotyczące:</w:t>
      </w:r>
    </w:p>
    <w:p w:rsidR="002561D0" w:rsidRPr="00203626" w:rsidRDefault="00B94EF8" w:rsidP="002561D0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203626">
        <w:rPr>
          <w:rFonts w:ascii="Arial" w:hAnsi="Arial" w:cs="Arial"/>
          <w:sz w:val="18"/>
          <w:szCs w:val="18"/>
        </w:rPr>
        <w:t>posiadania</w:t>
      </w:r>
      <w:r w:rsidR="00FA55F8" w:rsidRPr="00203626">
        <w:rPr>
          <w:rFonts w:ascii="Arial" w:hAnsi="Arial" w:cs="Arial"/>
          <w:sz w:val="18"/>
          <w:szCs w:val="18"/>
        </w:rPr>
        <w:t xml:space="preserve"> </w:t>
      </w:r>
      <w:r w:rsidRPr="00203626">
        <w:rPr>
          <w:rFonts w:ascii="Arial" w:hAnsi="Arial" w:cs="Arial"/>
          <w:sz w:val="18"/>
          <w:szCs w:val="18"/>
        </w:rPr>
        <w:t>wiedzy i doświadczenia</w:t>
      </w:r>
      <w:r w:rsidR="00FA55F8" w:rsidRPr="00203626">
        <w:rPr>
          <w:rFonts w:ascii="Arial" w:hAnsi="Arial" w:cs="Arial"/>
          <w:sz w:val="18"/>
          <w:szCs w:val="18"/>
        </w:rPr>
        <w:t xml:space="preserve"> zawodowe</w:t>
      </w:r>
      <w:r w:rsidRPr="00203626">
        <w:rPr>
          <w:rFonts w:ascii="Arial" w:hAnsi="Arial" w:cs="Arial"/>
          <w:sz w:val="18"/>
          <w:szCs w:val="18"/>
        </w:rPr>
        <w:t>go</w:t>
      </w:r>
      <w:r w:rsidR="00FA55F8" w:rsidRPr="00203626">
        <w:rPr>
          <w:rFonts w:ascii="Arial" w:hAnsi="Arial" w:cs="Arial"/>
          <w:sz w:val="18"/>
          <w:szCs w:val="18"/>
        </w:rPr>
        <w:t xml:space="preserve">  </w:t>
      </w:r>
    </w:p>
    <w:p w:rsidR="002561D0" w:rsidRDefault="002561D0" w:rsidP="002561D0">
      <w:pPr>
        <w:numPr>
          <w:ilvl w:val="0"/>
          <w:numId w:val="2"/>
        </w:numPr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Posiadania niezbędnego potencjału osobowego</w:t>
      </w:r>
      <w:r w:rsidR="00B94EF8" w:rsidRPr="00203626">
        <w:rPr>
          <w:rFonts w:ascii="Arial" w:eastAsia="Times New Roman" w:hAnsi="Arial" w:cs="Arial"/>
          <w:sz w:val="18"/>
          <w:szCs w:val="18"/>
        </w:rPr>
        <w:t xml:space="preserve"> (osób/osoby zdolnych do wykonania zamówienia</w:t>
      </w:r>
      <w:r w:rsidR="001E5977" w:rsidRPr="00203626">
        <w:rPr>
          <w:rFonts w:ascii="Arial" w:eastAsia="Times New Roman" w:hAnsi="Arial" w:cs="Arial"/>
          <w:sz w:val="18"/>
          <w:szCs w:val="18"/>
        </w:rPr>
        <w:t xml:space="preserve"> – doradcę/doradców zawodowych, posiadających min. 2-letnie udokumentowane doświadczenie doradcy/doradców zawodowych</w:t>
      </w:r>
      <w:r w:rsidR="00B94EF8" w:rsidRPr="00203626">
        <w:rPr>
          <w:rFonts w:ascii="Arial" w:eastAsia="Times New Roman" w:hAnsi="Arial" w:cs="Arial"/>
          <w:sz w:val="18"/>
          <w:szCs w:val="18"/>
        </w:rPr>
        <w:t>)</w:t>
      </w:r>
      <w:r w:rsidRPr="00203626">
        <w:rPr>
          <w:rFonts w:ascii="Arial" w:eastAsia="Times New Roman" w:hAnsi="Arial" w:cs="Arial"/>
          <w:sz w:val="18"/>
          <w:szCs w:val="18"/>
        </w:rPr>
        <w:t xml:space="preserve">. </w:t>
      </w:r>
    </w:p>
    <w:p w:rsidR="009C0A35" w:rsidRPr="00203626" w:rsidRDefault="009C0A35" w:rsidP="002561D0">
      <w:pPr>
        <w:numPr>
          <w:ilvl w:val="0"/>
          <w:numId w:val="2"/>
        </w:numPr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Posiadania uprawnienia do wykonywania określonej działalności</w:t>
      </w:r>
    </w:p>
    <w:p w:rsidR="002561D0" w:rsidRPr="00203626" w:rsidRDefault="002561D0" w:rsidP="002561D0">
      <w:pPr>
        <w:numPr>
          <w:ilvl w:val="0"/>
          <w:numId w:val="3"/>
        </w:numPr>
        <w:tabs>
          <w:tab w:val="left" w:pos="360"/>
        </w:tabs>
        <w:spacing w:after="0"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uczestniczeniu w spółce jako wspólnik spółki cywilnej lub spółki osobowej,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posiadaniu co najmniej 10 % udziałów lub akcji,</w:t>
      </w:r>
      <w:r w:rsidR="00FF7CF3">
        <w:rPr>
          <w:rFonts w:ascii="Arial" w:eastAsia="Times New Roman" w:hAnsi="Arial" w:cs="Arial"/>
          <w:sz w:val="18"/>
          <w:szCs w:val="18"/>
        </w:rPr>
        <w:t xml:space="preserve"> </w:t>
      </w:r>
      <w:r w:rsidR="00FF7CF3" w:rsidRPr="00FF7CF3">
        <w:rPr>
          <w:rFonts w:ascii="Arial" w:eastAsia="Times New Roman" w:hAnsi="Arial" w:cs="Arial"/>
          <w:sz w:val="18"/>
          <w:szCs w:val="18"/>
        </w:rPr>
        <w:t>o ile niższy próg nie wynika z przepisów prawa lub nie został określony przez IZ PO;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pełnieniu funkcji członka organu nadzorczego lub zarządzającego, prokurenta, pełnomocnika,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:rsidR="002561D0" w:rsidRPr="00203626" w:rsidRDefault="002561D0" w:rsidP="002561D0">
      <w:pPr>
        <w:spacing w:line="360" w:lineRule="auto"/>
        <w:jc w:val="both"/>
        <w:rPr>
          <w:rFonts w:ascii="Arial" w:eastAsia="Times New Roman" w:hAnsi="Arial" w:cs="Times New Roman"/>
          <w:sz w:val="8"/>
          <w:szCs w:val="8"/>
        </w:rPr>
      </w:pPr>
    </w:p>
    <w:p w:rsidR="002561D0" w:rsidRPr="00203626" w:rsidRDefault="002561D0" w:rsidP="002561D0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7971FE" w:rsidRPr="00203626" w:rsidRDefault="007971FE" w:rsidP="002561D0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561D0" w:rsidRPr="00203626" w:rsidRDefault="002561D0" w:rsidP="002561D0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561D0" w:rsidRPr="00203626" w:rsidRDefault="002561D0" w:rsidP="002561D0">
      <w:pPr>
        <w:jc w:val="both"/>
        <w:rPr>
          <w:rFonts w:ascii="Arial" w:eastAsia="Times New Roman" w:hAnsi="Arial" w:cs="Arial"/>
          <w:sz w:val="16"/>
          <w:szCs w:val="16"/>
        </w:rPr>
      </w:pPr>
      <w:r w:rsidRPr="00203626">
        <w:rPr>
          <w:rFonts w:ascii="Arial" w:eastAsia="Times New Roman" w:hAnsi="Arial" w:cs="Arial"/>
          <w:sz w:val="16"/>
          <w:szCs w:val="16"/>
        </w:rPr>
        <w:t xml:space="preserve">………………………………………                                    </w:t>
      </w:r>
      <w:r w:rsidRPr="00203626">
        <w:rPr>
          <w:rFonts w:ascii="Arial" w:eastAsia="Times New Roman" w:hAnsi="Arial" w:cs="Arial"/>
          <w:sz w:val="16"/>
          <w:szCs w:val="16"/>
        </w:rPr>
        <w:tab/>
      </w:r>
      <w:r w:rsidRPr="00203626">
        <w:rPr>
          <w:rFonts w:ascii="Arial" w:eastAsia="Times New Roman" w:hAnsi="Arial" w:cs="Arial"/>
          <w:sz w:val="16"/>
          <w:szCs w:val="16"/>
        </w:rPr>
        <w:tab/>
      </w:r>
      <w:r w:rsidRPr="00203626">
        <w:rPr>
          <w:rFonts w:ascii="Arial" w:eastAsia="Times New Roman" w:hAnsi="Arial" w:cs="Arial"/>
          <w:sz w:val="16"/>
          <w:szCs w:val="16"/>
        </w:rPr>
        <w:tab/>
        <w:t xml:space="preserve">                ……………..…………………….</w:t>
      </w:r>
    </w:p>
    <w:p w:rsidR="002561D0" w:rsidRPr="00203626" w:rsidRDefault="002561D0" w:rsidP="002561D0">
      <w:pPr>
        <w:keepNext/>
        <w:autoSpaceDE w:val="0"/>
        <w:rPr>
          <w:rFonts w:ascii="Arial" w:eastAsia="Times New Roman" w:hAnsi="Arial" w:cs="Arial"/>
          <w:sz w:val="16"/>
          <w:szCs w:val="16"/>
        </w:rPr>
      </w:pPr>
      <w:r w:rsidRPr="00203626">
        <w:rPr>
          <w:rFonts w:ascii="Arial" w:eastAsia="Times New Roman" w:hAnsi="Arial" w:cs="Arial"/>
          <w:sz w:val="16"/>
          <w:szCs w:val="16"/>
        </w:rPr>
        <w:t xml:space="preserve">          (miejscowość,  data)                                                                    </w:t>
      </w:r>
      <w:r w:rsidRPr="00203626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 (podpis i pi</w:t>
      </w:r>
      <w:r w:rsidR="001E5977" w:rsidRPr="00203626">
        <w:rPr>
          <w:rFonts w:ascii="Arial" w:eastAsia="Times New Roman" w:hAnsi="Arial" w:cs="Arial"/>
          <w:sz w:val="16"/>
          <w:szCs w:val="16"/>
        </w:rPr>
        <w:t>eczęć</w:t>
      </w:r>
      <w:r w:rsidRPr="00203626">
        <w:rPr>
          <w:rFonts w:ascii="Arial" w:eastAsia="Times New Roman" w:hAnsi="Arial" w:cs="Arial"/>
          <w:sz w:val="16"/>
          <w:szCs w:val="16"/>
        </w:rPr>
        <w:t xml:space="preserve"> Wykonawcy)</w:t>
      </w:r>
    </w:p>
    <w:p w:rsidR="00AF5BA9" w:rsidRPr="00203626" w:rsidRDefault="00AF5BA9" w:rsidP="002561D0">
      <w:pPr>
        <w:spacing w:after="0" w:line="240" w:lineRule="auto"/>
        <w:rPr>
          <w:rFonts w:ascii="Arial Narrow" w:hAnsi="Arial Narrow" w:cs="Tahoma"/>
        </w:rPr>
      </w:pPr>
    </w:p>
    <w:p w:rsidR="00C56901" w:rsidRPr="00203626" w:rsidRDefault="00AF5BA9" w:rsidP="00AF5BA9">
      <w:pPr>
        <w:spacing w:line="36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203626">
        <w:rPr>
          <w:rFonts w:ascii="Arial" w:eastAsia="Times New Roman" w:hAnsi="Arial" w:cs="Times New Roman"/>
          <w:sz w:val="16"/>
          <w:szCs w:val="16"/>
        </w:rPr>
        <w:t>* - nazwę podmiotu i NIP wypełnia tylko instytucja szkoleniowa/firm (w tym</w:t>
      </w:r>
      <w:r w:rsidR="00FF7CF3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203626">
        <w:rPr>
          <w:rFonts w:ascii="Arial" w:eastAsia="Times New Roman" w:hAnsi="Arial" w:cs="Times New Roman"/>
          <w:sz w:val="16"/>
          <w:szCs w:val="16"/>
        </w:rPr>
        <w:t>osoby samozatrudnionej)</w:t>
      </w:r>
      <w:r w:rsidR="00ED31C2" w:rsidRPr="00203626">
        <w:rPr>
          <w:rFonts w:ascii="Arial Narrow" w:hAnsi="Arial Narrow" w:cs="Tahoma"/>
        </w:rPr>
        <w:tab/>
      </w:r>
      <w:r w:rsidR="00ED31C2" w:rsidRPr="00203626">
        <w:rPr>
          <w:rFonts w:ascii="Arial Narrow" w:hAnsi="Arial Narrow" w:cs="Tahoma"/>
        </w:rPr>
        <w:tab/>
      </w:r>
      <w:r w:rsidR="00ED31C2" w:rsidRPr="00203626">
        <w:rPr>
          <w:rFonts w:ascii="Arial Narrow" w:hAnsi="Arial Narrow" w:cs="Tahoma"/>
        </w:rPr>
        <w:tab/>
      </w:r>
      <w:r w:rsidR="00ED31C2" w:rsidRPr="00203626">
        <w:rPr>
          <w:rFonts w:ascii="Arial Narrow" w:hAnsi="Arial Narrow" w:cs="Tahoma"/>
        </w:rPr>
        <w:tab/>
      </w:r>
    </w:p>
    <w:sectPr w:rsidR="00C56901" w:rsidRPr="00203626" w:rsidSect="00ED31C2">
      <w:headerReference w:type="default" r:id="rId7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FE" w:rsidRDefault="00C848FE" w:rsidP="00ED31C2">
      <w:pPr>
        <w:spacing w:after="0" w:line="240" w:lineRule="auto"/>
      </w:pPr>
      <w:r>
        <w:separator/>
      </w:r>
    </w:p>
  </w:endnote>
  <w:endnote w:type="continuationSeparator" w:id="1">
    <w:p w:rsidR="00C848FE" w:rsidRDefault="00C848FE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FE" w:rsidRDefault="00C848FE" w:rsidP="00ED31C2">
      <w:pPr>
        <w:spacing w:after="0" w:line="240" w:lineRule="auto"/>
      </w:pPr>
      <w:r>
        <w:separator/>
      </w:r>
    </w:p>
  </w:footnote>
  <w:footnote w:type="continuationSeparator" w:id="1">
    <w:p w:rsidR="00C848FE" w:rsidRDefault="00C848FE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1739F"/>
    <w:rsid w:val="0003142F"/>
    <w:rsid w:val="00064C26"/>
    <w:rsid w:val="000F07C0"/>
    <w:rsid w:val="000F22A7"/>
    <w:rsid w:val="00194B29"/>
    <w:rsid w:val="001B2BEE"/>
    <w:rsid w:val="001E5977"/>
    <w:rsid w:val="001F6BBC"/>
    <w:rsid w:val="00203626"/>
    <w:rsid w:val="00233E94"/>
    <w:rsid w:val="002561D0"/>
    <w:rsid w:val="00285454"/>
    <w:rsid w:val="002A2A29"/>
    <w:rsid w:val="0034759C"/>
    <w:rsid w:val="003749B4"/>
    <w:rsid w:val="00390A2F"/>
    <w:rsid w:val="003D6345"/>
    <w:rsid w:val="0044632A"/>
    <w:rsid w:val="004B7228"/>
    <w:rsid w:val="00577DB3"/>
    <w:rsid w:val="006162AA"/>
    <w:rsid w:val="00661EF5"/>
    <w:rsid w:val="006E1722"/>
    <w:rsid w:val="00764607"/>
    <w:rsid w:val="007971FE"/>
    <w:rsid w:val="007C2BD1"/>
    <w:rsid w:val="00830111"/>
    <w:rsid w:val="00850219"/>
    <w:rsid w:val="008D5755"/>
    <w:rsid w:val="009002C6"/>
    <w:rsid w:val="009126CB"/>
    <w:rsid w:val="00930431"/>
    <w:rsid w:val="00933393"/>
    <w:rsid w:val="009C0A35"/>
    <w:rsid w:val="00AF5BA9"/>
    <w:rsid w:val="00B94EF8"/>
    <w:rsid w:val="00BA1863"/>
    <w:rsid w:val="00BC524D"/>
    <w:rsid w:val="00C00308"/>
    <w:rsid w:val="00C43BA4"/>
    <w:rsid w:val="00C54FBE"/>
    <w:rsid w:val="00C56901"/>
    <w:rsid w:val="00C848FE"/>
    <w:rsid w:val="00C92B8A"/>
    <w:rsid w:val="00C9402B"/>
    <w:rsid w:val="00CA7A21"/>
    <w:rsid w:val="00CC06CA"/>
    <w:rsid w:val="00CE7284"/>
    <w:rsid w:val="00CF7883"/>
    <w:rsid w:val="00D01D36"/>
    <w:rsid w:val="00DA3404"/>
    <w:rsid w:val="00DB7059"/>
    <w:rsid w:val="00E511BB"/>
    <w:rsid w:val="00ED31C2"/>
    <w:rsid w:val="00F1444A"/>
    <w:rsid w:val="00F36EA7"/>
    <w:rsid w:val="00FA55F8"/>
    <w:rsid w:val="00FE0E4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A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2016-12-14T11:06:00Z</dcterms:created>
  <dcterms:modified xsi:type="dcterms:W3CDTF">2019-11-04T13:53:00Z</dcterms:modified>
</cp:coreProperties>
</file>