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47" w:rsidRDefault="001B7346" w:rsidP="00995C47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Załącznik nr 3 </w:t>
      </w:r>
      <w:r w:rsidR="00995C47" w:rsidRPr="00995C47">
        <w:rPr>
          <w:rFonts w:ascii="Arial" w:eastAsia="Times New Roman" w:hAnsi="Arial" w:cs="Arial"/>
          <w:sz w:val="18"/>
          <w:szCs w:val="18"/>
        </w:rPr>
        <w:t>(dot. wyłonienia wykonawcy na przeprowadzenie doradztwa eduk</w:t>
      </w:r>
      <w:r w:rsidR="00AB08ED">
        <w:rPr>
          <w:rFonts w:ascii="Arial" w:eastAsia="Times New Roman" w:hAnsi="Arial" w:cs="Arial"/>
          <w:sz w:val="18"/>
          <w:szCs w:val="18"/>
        </w:rPr>
        <w:t>acyjno-zawodowego z uczniami ZSUG</w:t>
      </w:r>
      <w:r w:rsidR="00995C47" w:rsidRPr="00995C47">
        <w:rPr>
          <w:rFonts w:ascii="Arial" w:eastAsia="Times New Roman" w:hAnsi="Arial" w:cs="Arial"/>
          <w:sz w:val="18"/>
          <w:szCs w:val="18"/>
        </w:rPr>
        <w:t xml:space="preserve"> </w:t>
      </w:r>
      <w:r w:rsidR="006415B7">
        <w:rPr>
          <w:rFonts w:ascii="Arial" w:eastAsia="Times New Roman" w:hAnsi="Arial" w:cs="Arial"/>
          <w:sz w:val="18"/>
          <w:szCs w:val="18"/>
        </w:rPr>
        <w:t>w Pleszewie w ramach projektu „</w:t>
      </w:r>
      <w:r w:rsidR="00995C47" w:rsidRPr="00995C47">
        <w:rPr>
          <w:rFonts w:ascii="Arial" w:eastAsia="Times New Roman" w:hAnsi="Arial" w:cs="Arial"/>
          <w:sz w:val="18"/>
          <w:szCs w:val="18"/>
        </w:rPr>
        <w:t>Podwyższenie jakości kształcenia zawodowego w powiecie pleszewskim poprzez wsparcie szkół ZST i ZSUG w Pleszewie w działaniach rozwojowych.” nr projektu              RPWP.08.03.01-30-0018/18)</w:t>
      </w:r>
    </w:p>
    <w:p w:rsidR="00995C47" w:rsidRDefault="00995C47" w:rsidP="005B7D24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B7D24" w:rsidRDefault="005B7D24" w:rsidP="005B7D24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Oświadczenie Wykonawcy dotyczące posi</w:t>
      </w:r>
      <w:r w:rsidR="00FE3C77">
        <w:rPr>
          <w:rFonts w:ascii="Arial" w:eastAsia="Times New Roman" w:hAnsi="Arial" w:cs="Arial"/>
          <w:b/>
          <w:sz w:val="20"/>
          <w:szCs w:val="20"/>
        </w:rPr>
        <w:t>adanego wykształcenia wykładowców</w:t>
      </w:r>
    </w:p>
    <w:p w:rsidR="005B7D24" w:rsidRDefault="005B7D24" w:rsidP="005B7D24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5B7D24" w:rsidRDefault="005B7D24" w:rsidP="005B7D24">
      <w:pPr>
        <w:pStyle w:val="center"/>
        <w:spacing w:after="0" w:line="240" w:lineRule="auto"/>
        <w:jc w:val="left"/>
      </w:pPr>
    </w:p>
    <w:p w:rsidR="005B7D24" w:rsidRDefault="005B7D24" w:rsidP="005B7D24">
      <w:pPr>
        <w:pStyle w:val="p"/>
        <w:spacing w:line="240" w:lineRule="auto"/>
        <w:rPr>
          <w:rFonts w:cs="Tahoma"/>
        </w:rPr>
      </w:pPr>
    </w:p>
    <w:tbl>
      <w:tblPr>
        <w:tblStyle w:val="standard"/>
        <w:tblW w:w="8080" w:type="dxa"/>
        <w:tblInd w:w="344" w:type="dxa"/>
        <w:tblLook w:val="04A0"/>
      </w:tblPr>
      <w:tblGrid>
        <w:gridCol w:w="1556"/>
        <w:gridCol w:w="6524"/>
      </w:tblGrid>
      <w:tr w:rsidR="00506C31" w:rsidTr="00506C31">
        <w:trPr>
          <w:cnfStyle w:val="100000000000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C31" w:rsidRDefault="00506C31" w:rsidP="007C2504">
            <w:pPr>
              <w:pStyle w:val="tableCenter"/>
              <w:spacing w:line="240" w:lineRule="auto"/>
              <w:ind w:left="-1139" w:firstLine="1139"/>
              <w:rPr>
                <w:rStyle w:val="bold"/>
                <w:rFonts w:cs="Tahoma"/>
              </w:rPr>
            </w:pPr>
            <w:r>
              <w:rPr>
                <w:rStyle w:val="bold"/>
                <w:rFonts w:cs="Tahoma"/>
              </w:rPr>
              <w:t>Imię i nazwisko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277D" w:rsidRDefault="00506C31" w:rsidP="007C2504">
            <w:pPr>
              <w:pStyle w:val="tableCenter"/>
              <w:spacing w:line="240" w:lineRule="auto"/>
              <w:ind w:left="-1139" w:firstLine="1139"/>
              <w:rPr>
                <w:rStyle w:val="bold"/>
                <w:rFonts w:cs="Tahoma"/>
              </w:rPr>
            </w:pPr>
            <w:r>
              <w:rPr>
                <w:rStyle w:val="bold"/>
                <w:rFonts w:cs="Tahoma"/>
              </w:rPr>
              <w:t>Wykształcenie (</w:t>
            </w:r>
            <w:r w:rsidR="00E8277D" w:rsidRPr="00E8277D">
              <w:rPr>
                <w:rStyle w:val="bold"/>
                <w:rFonts w:cs="Tahoma"/>
              </w:rPr>
              <w:t>wykształcenie wyższe na</w:t>
            </w:r>
            <w:r w:rsidR="00E8277D">
              <w:rPr>
                <w:rStyle w:val="bold"/>
                <w:rFonts w:cs="Tahoma"/>
              </w:rPr>
              <w:t xml:space="preserve"> kierunku doradztwo zawodowe/</w:t>
            </w:r>
            <w:r w:rsidR="00E8277D" w:rsidRPr="00E8277D">
              <w:rPr>
                <w:rStyle w:val="bold"/>
                <w:rFonts w:cs="Tahoma"/>
              </w:rPr>
              <w:t xml:space="preserve"> </w:t>
            </w:r>
          </w:p>
          <w:p w:rsidR="00506C31" w:rsidRDefault="00E8277D" w:rsidP="007C2504">
            <w:pPr>
              <w:pStyle w:val="tableCenter"/>
              <w:spacing w:line="240" w:lineRule="auto"/>
              <w:ind w:left="-1139" w:firstLine="1139"/>
              <w:rPr>
                <w:rFonts w:cs="Tahoma"/>
              </w:rPr>
            </w:pPr>
            <w:r w:rsidRPr="00E8277D">
              <w:rPr>
                <w:rStyle w:val="bold"/>
                <w:rFonts w:cs="Tahoma"/>
              </w:rPr>
              <w:t>wykształcenie wyższe oraz studia podyplomowe na kierunku  doradztwo zawodowe</w:t>
            </w:r>
            <w:r w:rsidR="00506C31">
              <w:rPr>
                <w:rStyle w:val="bold"/>
                <w:rFonts w:cs="Tahoma"/>
              </w:rPr>
              <w:t>)</w:t>
            </w:r>
          </w:p>
        </w:tc>
      </w:tr>
      <w:tr w:rsidR="00506C31" w:rsidTr="00506C31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</w:tr>
      <w:tr w:rsidR="00506C31" w:rsidTr="00506C31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</w:tr>
      <w:tr w:rsidR="00506C31" w:rsidTr="00506C31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</w:tr>
      <w:tr w:rsidR="00506C31" w:rsidTr="00506C31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</w:tr>
      <w:tr w:rsidR="00506C31" w:rsidTr="00506C31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</w:tr>
      <w:tr w:rsidR="00506C31" w:rsidTr="00506C31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C31" w:rsidRDefault="00506C31" w:rsidP="007C2504">
            <w:pPr>
              <w:pStyle w:val="p"/>
              <w:spacing w:line="240" w:lineRule="auto"/>
              <w:rPr>
                <w:rFonts w:cs="Tahoma"/>
              </w:rPr>
            </w:pPr>
          </w:p>
        </w:tc>
      </w:tr>
    </w:tbl>
    <w:p w:rsidR="005B7D24" w:rsidRDefault="005B7D24" w:rsidP="005B7D24">
      <w:pPr>
        <w:spacing w:after="0" w:line="240" w:lineRule="auto"/>
        <w:rPr>
          <w:rFonts w:ascii="Arial Narrow" w:eastAsia="Arial Narrow" w:hAnsi="Arial Narrow" w:cs="Tahoma"/>
        </w:rPr>
      </w:pPr>
    </w:p>
    <w:p w:rsidR="005B7D24" w:rsidRDefault="005B7D24" w:rsidP="005B7D24">
      <w:pPr>
        <w:spacing w:after="0" w:line="240" w:lineRule="auto"/>
        <w:rPr>
          <w:rFonts w:ascii="Arial Narrow" w:eastAsia="Arial Narrow" w:hAnsi="Arial Narrow" w:cs="Tahoma"/>
        </w:rPr>
      </w:pPr>
    </w:p>
    <w:p w:rsidR="005B7D24" w:rsidRDefault="005B7D24" w:rsidP="005B7D24">
      <w:pPr>
        <w:spacing w:after="0" w:line="240" w:lineRule="auto"/>
        <w:rPr>
          <w:rFonts w:ascii="Arial Narrow" w:eastAsia="Arial Narrow" w:hAnsi="Arial Narrow" w:cs="Tahoma"/>
        </w:rPr>
      </w:pPr>
    </w:p>
    <w:p w:rsidR="005B7D24" w:rsidRDefault="005B7D24" w:rsidP="005B7D24">
      <w:pPr>
        <w:spacing w:after="0" w:line="240" w:lineRule="auto"/>
        <w:rPr>
          <w:rFonts w:ascii="Arial Narrow" w:eastAsia="Arial Narrow" w:hAnsi="Arial Narrow" w:cs="Tahoma"/>
        </w:rPr>
      </w:pPr>
    </w:p>
    <w:p w:rsidR="005B7D24" w:rsidRDefault="005B7D24" w:rsidP="005B7D24">
      <w:pPr>
        <w:spacing w:after="0" w:line="240" w:lineRule="auto"/>
        <w:rPr>
          <w:rFonts w:ascii="Arial Narrow" w:eastAsia="Arial Narrow" w:hAnsi="Arial Narrow" w:cs="Tahoma"/>
        </w:rPr>
      </w:pPr>
    </w:p>
    <w:p w:rsidR="005B7D24" w:rsidRDefault="005B7D24" w:rsidP="005B7D24">
      <w:pPr>
        <w:spacing w:after="0" w:line="240" w:lineRule="auto"/>
        <w:rPr>
          <w:rFonts w:ascii="Arial Narrow" w:hAnsi="Arial Narrow" w:cs="Tahoma"/>
        </w:rPr>
      </w:pPr>
    </w:p>
    <w:p w:rsidR="005B7D24" w:rsidRPr="005B7D24" w:rsidRDefault="005B7D24" w:rsidP="005B7D24">
      <w:pPr>
        <w:rPr>
          <w:rFonts w:ascii="Arial Narrow" w:hAnsi="Arial Narrow" w:cs="Tahoma"/>
        </w:rPr>
      </w:pPr>
    </w:p>
    <w:p w:rsidR="005B7D24" w:rsidRPr="005B7D24" w:rsidRDefault="005B7D24" w:rsidP="005B7D24">
      <w:pPr>
        <w:spacing w:after="0" w:line="240" w:lineRule="auto"/>
        <w:rPr>
          <w:rFonts w:ascii="Arial Narrow" w:hAnsi="Arial Narrow" w:cs="Tahoma"/>
        </w:rPr>
      </w:pPr>
      <w:r w:rsidRPr="005B7D24">
        <w:rPr>
          <w:rFonts w:ascii="Arial Narrow" w:hAnsi="Arial Narrow" w:cs="Tahoma"/>
        </w:rPr>
        <w:t>………………………….</w:t>
      </w:r>
      <w:r w:rsidRPr="005B7D24">
        <w:rPr>
          <w:rFonts w:ascii="Arial Narrow" w:hAnsi="Arial Narrow" w:cs="Tahoma"/>
        </w:rPr>
        <w:tab/>
      </w:r>
      <w:r w:rsidRPr="005B7D24">
        <w:rPr>
          <w:rFonts w:ascii="Arial Narrow" w:hAnsi="Arial Narrow" w:cs="Tahoma"/>
        </w:rPr>
        <w:tab/>
      </w:r>
      <w:r w:rsidRPr="005B7D24">
        <w:rPr>
          <w:rFonts w:ascii="Arial Narrow" w:hAnsi="Arial Narrow" w:cs="Tahoma"/>
        </w:rPr>
        <w:tab/>
      </w:r>
      <w:r w:rsidRPr="005B7D24">
        <w:rPr>
          <w:rFonts w:ascii="Arial Narrow" w:hAnsi="Arial Narrow" w:cs="Tahoma"/>
        </w:rPr>
        <w:tab/>
        <w:t xml:space="preserve"> </w:t>
      </w:r>
      <w:r>
        <w:rPr>
          <w:rFonts w:ascii="Arial Narrow" w:hAnsi="Arial Narrow" w:cs="Tahoma"/>
        </w:rPr>
        <w:t xml:space="preserve">                                         </w:t>
      </w:r>
      <w:r w:rsidRPr="005B7D24">
        <w:rPr>
          <w:rFonts w:ascii="Arial Narrow" w:hAnsi="Arial Narrow" w:cs="Tahoma"/>
        </w:rPr>
        <w:t xml:space="preserve">    ……………………………….</w:t>
      </w:r>
    </w:p>
    <w:p w:rsidR="005B7D24" w:rsidRDefault="005B7D24" w:rsidP="005B7D24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</w:t>
      </w:r>
      <w:r w:rsidRPr="005B7D24">
        <w:rPr>
          <w:rFonts w:ascii="Arial Narrow" w:hAnsi="Arial Narrow" w:cs="Tahoma"/>
        </w:rPr>
        <w:t xml:space="preserve">Miejscowość i data </w:t>
      </w:r>
      <w:r w:rsidRPr="005B7D24">
        <w:rPr>
          <w:rFonts w:ascii="Arial Narrow" w:hAnsi="Arial Narrow" w:cs="Tahoma"/>
        </w:rPr>
        <w:tab/>
      </w:r>
      <w:r w:rsidRPr="005B7D24">
        <w:rPr>
          <w:rFonts w:ascii="Arial Narrow" w:hAnsi="Arial Narrow" w:cs="Tahoma"/>
        </w:rPr>
        <w:tab/>
      </w:r>
      <w:r w:rsidRPr="005B7D24">
        <w:rPr>
          <w:rFonts w:ascii="Arial Narrow" w:hAnsi="Arial Narrow" w:cs="Tahoma"/>
        </w:rPr>
        <w:tab/>
      </w:r>
      <w:r w:rsidRPr="005B7D24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 xml:space="preserve">                                       </w:t>
      </w:r>
      <w:r w:rsidR="00506C31">
        <w:rPr>
          <w:rFonts w:ascii="Arial Narrow" w:hAnsi="Arial Narrow" w:cs="Tahoma"/>
        </w:rPr>
        <w:t>Podpis i pieczęć</w:t>
      </w:r>
      <w:r w:rsidR="0079513F">
        <w:rPr>
          <w:rFonts w:ascii="Arial Narrow" w:hAnsi="Arial Narrow" w:cs="Tahoma"/>
        </w:rPr>
        <w:t>*</w:t>
      </w:r>
      <w:r w:rsidRPr="005B7D24">
        <w:rPr>
          <w:rFonts w:ascii="Arial Narrow" w:hAnsi="Arial Narrow" w:cs="Tahoma"/>
        </w:rPr>
        <w:t xml:space="preserve"> Wykonawcy</w:t>
      </w: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79513F" w:rsidRDefault="0079513F" w:rsidP="005B7D24">
      <w:pPr>
        <w:spacing w:after="0" w:line="240" w:lineRule="auto"/>
        <w:rPr>
          <w:rFonts w:ascii="Arial Narrow" w:hAnsi="Arial Narrow" w:cs="Tahoma"/>
        </w:rPr>
      </w:pPr>
    </w:p>
    <w:p w:rsidR="005B7D24" w:rsidRPr="0079513F" w:rsidRDefault="0079513F" w:rsidP="005B7D24">
      <w:r w:rsidRPr="005B7D24">
        <w:rPr>
          <w:rFonts w:ascii="Arial Narrow" w:hAnsi="Arial Narrow" w:cs="Tahoma"/>
        </w:rPr>
        <w:t>*  dotyczy instytucji szkoleniowych/firm</w:t>
      </w:r>
    </w:p>
    <w:p w:rsidR="005B7D24" w:rsidRDefault="005B7D24" w:rsidP="005B7D24">
      <w:pPr>
        <w:rPr>
          <w:rFonts w:ascii="Arial Narrow" w:hAnsi="Arial Narrow" w:cs="Tahoma"/>
        </w:rPr>
      </w:pPr>
    </w:p>
    <w:sectPr w:rsidR="005B7D24" w:rsidSect="00ED31C2">
      <w:headerReference w:type="default" r:id="rId7"/>
      <w:pgSz w:w="11906" w:h="16838"/>
      <w:pgMar w:top="10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B0" w:rsidRDefault="00221DB0" w:rsidP="00ED31C2">
      <w:pPr>
        <w:spacing w:after="0" w:line="240" w:lineRule="auto"/>
      </w:pPr>
      <w:r>
        <w:separator/>
      </w:r>
    </w:p>
  </w:endnote>
  <w:endnote w:type="continuationSeparator" w:id="1">
    <w:p w:rsidR="00221DB0" w:rsidRDefault="00221DB0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B0" w:rsidRDefault="00221DB0" w:rsidP="00ED31C2">
      <w:pPr>
        <w:spacing w:after="0" w:line="240" w:lineRule="auto"/>
      </w:pPr>
      <w:r>
        <w:separator/>
      </w:r>
    </w:p>
  </w:footnote>
  <w:footnote w:type="continuationSeparator" w:id="1">
    <w:p w:rsidR="00221DB0" w:rsidRDefault="00221DB0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1C2"/>
    <w:rsid w:val="000C5BEC"/>
    <w:rsid w:val="00103354"/>
    <w:rsid w:val="001813B8"/>
    <w:rsid w:val="001B7346"/>
    <w:rsid w:val="001E312D"/>
    <w:rsid w:val="00221DB0"/>
    <w:rsid w:val="00223AD9"/>
    <w:rsid w:val="002561D0"/>
    <w:rsid w:val="002A4579"/>
    <w:rsid w:val="00343CA5"/>
    <w:rsid w:val="0034759C"/>
    <w:rsid w:val="003E1AD3"/>
    <w:rsid w:val="004127B3"/>
    <w:rsid w:val="00506C31"/>
    <w:rsid w:val="0053095F"/>
    <w:rsid w:val="00552442"/>
    <w:rsid w:val="005B7D24"/>
    <w:rsid w:val="005E7A89"/>
    <w:rsid w:val="006415B7"/>
    <w:rsid w:val="006E1722"/>
    <w:rsid w:val="00780F84"/>
    <w:rsid w:val="0079513F"/>
    <w:rsid w:val="007A0F85"/>
    <w:rsid w:val="008D66C8"/>
    <w:rsid w:val="008F6A39"/>
    <w:rsid w:val="009002C6"/>
    <w:rsid w:val="009126CB"/>
    <w:rsid w:val="00995C47"/>
    <w:rsid w:val="009C6970"/>
    <w:rsid w:val="00A1686F"/>
    <w:rsid w:val="00AB08ED"/>
    <w:rsid w:val="00AE723E"/>
    <w:rsid w:val="00B10515"/>
    <w:rsid w:val="00B13450"/>
    <w:rsid w:val="00B52377"/>
    <w:rsid w:val="00BA2EF6"/>
    <w:rsid w:val="00BA7D08"/>
    <w:rsid w:val="00C23F56"/>
    <w:rsid w:val="00C43BA4"/>
    <w:rsid w:val="00C56901"/>
    <w:rsid w:val="00C92B8A"/>
    <w:rsid w:val="00CE05AA"/>
    <w:rsid w:val="00D31637"/>
    <w:rsid w:val="00D66FCE"/>
    <w:rsid w:val="00DB0B37"/>
    <w:rsid w:val="00E63168"/>
    <w:rsid w:val="00E8277D"/>
    <w:rsid w:val="00EB1FE4"/>
    <w:rsid w:val="00ED31C2"/>
    <w:rsid w:val="00EF7844"/>
    <w:rsid w:val="00F95D62"/>
    <w:rsid w:val="00FB06C4"/>
    <w:rsid w:val="00FE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paragraph" w:customStyle="1" w:styleId="p">
    <w:name w:val="p"/>
    <w:rsid w:val="005B7D24"/>
    <w:pPr>
      <w:spacing w:after="0" w:line="338" w:lineRule="auto"/>
    </w:pPr>
    <w:rPr>
      <w:rFonts w:ascii="Arial Narrow" w:eastAsia="Arial Narrow" w:hAnsi="Arial Narrow" w:cs="Arial Narrow"/>
    </w:rPr>
  </w:style>
  <w:style w:type="paragraph" w:customStyle="1" w:styleId="center">
    <w:name w:val="center"/>
    <w:rsid w:val="005B7D24"/>
    <w:pPr>
      <w:spacing w:after="160" w:line="256" w:lineRule="auto"/>
      <w:jc w:val="center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5B7D24"/>
    <w:pPr>
      <w:spacing w:after="0" w:line="256" w:lineRule="auto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5B7D24"/>
    <w:rPr>
      <w:b/>
      <w:bCs w:val="0"/>
    </w:rPr>
  </w:style>
  <w:style w:type="table" w:customStyle="1" w:styleId="standard">
    <w:name w:val="standard"/>
    <w:uiPriority w:val="99"/>
    <w:rsid w:val="005B7D24"/>
    <w:pPr>
      <w:spacing w:after="160" w:line="256" w:lineRule="auto"/>
    </w:pPr>
    <w:rPr>
      <w:rFonts w:ascii="Arial Narrow" w:eastAsia="Arial Narrow" w:hAnsi="Arial Narrow" w:cs="Arial Narrow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13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2016-12-14T11:06:00Z</dcterms:created>
  <dcterms:modified xsi:type="dcterms:W3CDTF">2019-11-04T10:42:00Z</dcterms:modified>
</cp:coreProperties>
</file>